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9574E" w:rsidRDefault="00566990">
      <w:pPr>
        <w:jc w:val="center"/>
        <w:rPr>
          <w:rFonts w:ascii="Palatino Linotype" w:hAnsi="Palatino Linotype"/>
          <w:b/>
          <w:i/>
          <w:sz w:val="52"/>
          <w:szCs w:val="52"/>
        </w:rPr>
      </w:pPr>
      <w:r w:rsidRPr="00F9574E">
        <w:rPr>
          <w:rFonts w:ascii="Palatino Linotype" w:hAnsi="Palatino Linotype"/>
          <w:b/>
          <w:i/>
          <w:sz w:val="52"/>
          <w:szCs w:val="52"/>
        </w:rPr>
        <w:t>Alienism</w:t>
      </w:r>
    </w:p>
    <w:p w:rsidR="00000000" w:rsidRPr="00F9574E" w:rsidRDefault="00566990">
      <w:pPr>
        <w:jc w:val="center"/>
        <w:rPr>
          <w:rFonts w:ascii="Palatino Linotype" w:hAnsi="Palatino Linotype"/>
          <w:b/>
          <w:sz w:val="28"/>
        </w:rPr>
      </w:pPr>
    </w:p>
    <w:p w:rsidR="00000000" w:rsidRPr="00F9574E" w:rsidRDefault="00566990">
      <w:pPr>
        <w:ind w:firstLine="720"/>
        <w:rPr>
          <w:rFonts w:ascii="Palatino Linotype" w:hAnsi="Palatino Linotype"/>
          <w:b/>
          <w:sz w:val="28"/>
        </w:rPr>
      </w:pPr>
      <w:r w:rsidRPr="00F9574E">
        <w:rPr>
          <w:rFonts w:ascii="Palatino Linotype" w:hAnsi="Palatino Linotype"/>
          <w:b/>
          <w:i/>
          <w:sz w:val="28"/>
        </w:rPr>
        <w:t>“</w:t>
      </w:r>
      <w:r w:rsidRPr="00F9574E">
        <w:rPr>
          <w:rFonts w:ascii="Palatino Linotype" w:hAnsi="Palatino Linotype"/>
          <w:b/>
          <w:i/>
          <w:sz w:val="28"/>
        </w:rPr>
        <w:t xml:space="preserve">Les </w:t>
      </w:r>
      <w:proofErr w:type="spellStart"/>
      <w:r w:rsidRPr="00F9574E">
        <w:rPr>
          <w:rFonts w:ascii="Palatino Linotype" w:hAnsi="Palatino Linotype"/>
          <w:b/>
          <w:i/>
          <w:sz w:val="28"/>
        </w:rPr>
        <w:t>gemissements</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poetiques</w:t>
      </w:r>
      <w:proofErr w:type="spellEnd"/>
      <w:r w:rsidRPr="00F9574E">
        <w:rPr>
          <w:rFonts w:ascii="Palatino Linotype" w:hAnsi="Palatino Linotype"/>
          <w:b/>
          <w:i/>
          <w:sz w:val="28"/>
        </w:rPr>
        <w:t xml:space="preserve"> de </w:t>
      </w:r>
      <w:proofErr w:type="spellStart"/>
      <w:r w:rsidRPr="00F9574E">
        <w:rPr>
          <w:rFonts w:ascii="Palatino Linotype" w:hAnsi="Palatino Linotype"/>
          <w:b/>
          <w:i/>
          <w:sz w:val="28"/>
        </w:rPr>
        <w:t>ce</w:t>
      </w:r>
      <w:proofErr w:type="spellEnd"/>
      <w:r w:rsidRPr="00F9574E">
        <w:rPr>
          <w:rFonts w:ascii="Palatino Linotype" w:hAnsi="Palatino Linotype"/>
          <w:b/>
          <w:i/>
          <w:sz w:val="28"/>
        </w:rPr>
        <w:t xml:space="preserve"> siècle ne </w:t>
      </w:r>
      <w:proofErr w:type="spellStart"/>
      <w:r w:rsidRPr="00F9574E">
        <w:rPr>
          <w:rFonts w:ascii="Palatino Linotype" w:hAnsi="Palatino Linotype"/>
          <w:b/>
          <w:i/>
          <w:sz w:val="28"/>
        </w:rPr>
        <w:t>sont</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que</w:t>
      </w:r>
      <w:proofErr w:type="spellEnd"/>
      <w:r w:rsidRPr="00F9574E">
        <w:rPr>
          <w:rFonts w:ascii="Palatino Linotype" w:hAnsi="Palatino Linotype"/>
          <w:b/>
          <w:i/>
          <w:sz w:val="28"/>
        </w:rPr>
        <w:t xml:space="preserve"> des </w:t>
      </w:r>
      <w:proofErr w:type="spellStart"/>
      <w:r w:rsidRPr="00F9574E">
        <w:rPr>
          <w:rFonts w:ascii="Palatino Linotype" w:hAnsi="Palatino Linotype"/>
          <w:b/>
          <w:i/>
          <w:sz w:val="28"/>
        </w:rPr>
        <w:t>sophismes</w:t>
      </w:r>
      <w:proofErr w:type="spellEnd"/>
      <w:r w:rsidRPr="00F9574E">
        <w:rPr>
          <w:rFonts w:ascii="Palatino Linotype" w:hAnsi="Palatino Linotype"/>
          <w:b/>
          <w:i/>
          <w:sz w:val="28"/>
        </w:rPr>
        <w:t>”</w:t>
      </w:r>
      <w:r w:rsidRPr="00F9574E">
        <w:rPr>
          <w:rFonts w:ascii="Palatino Linotype" w:hAnsi="Palatino Linotype"/>
          <w:b/>
          <w:sz w:val="28"/>
        </w:rPr>
        <w:t xml:space="preserve">       - </w:t>
      </w:r>
      <w:proofErr w:type="spellStart"/>
      <w:r w:rsidRPr="00F9574E">
        <w:rPr>
          <w:rFonts w:ascii="Palatino Linotype" w:hAnsi="Palatino Linotype"/>
          <w:b/>
          <w:sz w:val="28"/>
        </w:rPr>
        <w:t>Lautreamont</w:t>
      </w:r>
      <w:proofErr w:type="spellEnd"/>
      <w:r w:rsidRPr="00F9574E">
        <w:rPr>
          <w:rFonts w:ascii="Palatino Linotype" w:hAnsi="Palatino Linotype"/>
          <w:b/>
          <w:sz w:val="28"/>
        </w:rPr>
        <w:t xml:space="preserve">, Chants de </w:t>
      </w:r>
      <w:proofErr w:type="spellStart"/>
      <w:r w:rsidRPr="00F9574E">
        <w:rPr>
          <w:rFonts w:ascii="Palatino Linotype" w:hAnsi="Palatino Linotype"/>
          <w:b/>
          <w:sz w:val="28"/>
        </w:rPr>
        <w:t>Maldoror</w:t>
      </w:r>
      <w:proofErr w:type="spellEnd"/>
    </w:p>
    <w:p w:rsidR="00000000" w:rsidRPr="00F9574E" w:rsidRDefault="00566990">
      <w:pPr>
        <w:ind w:firstLine="720"/>
        <w:rPr>
          <w:rFonts w:ascii="Palatino Linotype" w:hAnsi="Palatino Linotype"/>
          <w:b/>
          <w:sz w:val="28"/>
        </w:rPr>
      </w:pPr>
      <w:bookmarkStart w:id="0" w:name="_GoBack"/>
      <w:bookmarkEnd w:id="0"/>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In contrast to </w:t>
      </w:r>
      <w:proofErr w:type="spellStart"/>
      <w:r w:rsidRPr="00F9574E">
        <w:rPr>
          <w:rFonts w:ascii="Palatino Linotype" w:hAnsi="Palatino Linotype"/>
          <w:b/>
          <w:sz w:val="28"/>
        </w:rPr>
        <w:t>Disintegrationism</w:t>
      </w:r>
      <w:proofErr w:type="spellEnd"/>
      <w:r w:rsidRPr="00F9574E">
        <w:rPr>
          <w:rFonts w:ascii="Palatino Linotype" w:hAnsi="Palatino Linotype"/>
          <w:b/>
          <w:sz w:val="28"/>
        </w:rPr>
        <w:t xml:space="preserve">, ALIENISM originated </w:t>
      </w:r>
      <w:proofErr w:type="gramStart"/>
      <w:r w:rsidRPr="00F9574E">
        <w:rPr>
          <w:rFonts w:ascii="Palatino Linotype" w:hAnsi="Palatino Linotype"/>
          <w:b/>
          <w:sz w:val="28"/>
        </w:rPr>
        <w:t>as a movements</w:t>
      </w:r>
      <w:proofErr w:type="gramEnd"/>
      <w:r w:rsidRPr="00F9574E">
        <w:rPr>
          <w:rFonts w:ascii="Palatino Linotype" w:hAnsi="Palatino Linotype"/>
          <w:b/>
          <w:sz w:val="28"/>
        </w:rPr>
        <w:t xml:space="preserve"> of writers, poets and philosophers, and has only recently been latch</w:t>
      </w:r>
      <w:r w:rsidRPr="00F9574E">
        <w:rPr>
          <w:rFonts w:ascii="Palatino Linotype" w:hAnsi="Palatino Linotype"/>
          <w:b/>
          <w:sz w:val="28"/>
        </w:rPr>
        <w:t xml:space="preserve">ed onto by the painters. Its situation with respect to music has always been rather bizarre. Although alienist writers and painters frequently assert that they are trying to transubstantiate formal and emotive structures already pre-existent in music into </w:t>
      </w:r>
      <w:r w:rsidRPr="00F9574E">
        <w:rPr>
          <w:rFonts w:ascii="Palatino Linotype" w:hAnsi="Palatino Linotype"/>
          <w:b/>
          <w:sz w:val="28"/>
        </w:rPr>
        <w:t>their own media, the musicians have always refused to have anything to do with them.</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ALIENISM was invented by the French author HERVÉ DUCHASSE </w:t>
      </w:r>
      <w:proofErr w:type="gramStart"/>
      <w:r w:rsidRPr="00F9574E">
        <w:rPr>
          <w:rFonts w:ascii="Palatino Linotype" w:hAnsi="Palatino Linotype"/>
          <w:b/>
          <w:sz w:val="28"/>
        </w:rPr>
        <w:t>( 1934</w:t>
      </w:r>
      <w:proofErr w:type="gramEnd"/>
      <w:r w:rsidRPr="00F9574E">
        <w:rPr>
          <w:rFonts w:ascii="Palatino Linotype" w:hAnsi="Palatino Linotype"/>
          <w:b/>
          <w:sz w:val="28"/>
        </w:rPr>
        <w:t>-82). The word “</w:t>
      </w:r>
      <w:proofErr w:type="spellStart"/>
      <w:r w:rsidRPr="00F9574E">
        <w:rPr>
          <w:rFonts w:ascii="Palatino Linotype" w:hAnsi="Palatino Linotype"/>
          <w:b/>
          <w:sz w:val="28"/>
        </w:rPr>
        <w:t>Alienisme</w:t>
      </w:r>
      <w:proofErr w:type="spellEnd"/>
      <w:r w:rsidRPr="00F9574E">
        <w:rPr>
          <w:rFonts w:ascii="Palatino Linotype" w:hAnsi="Palatino Linotype"/>
          <w:b/>
          <w:sz w:val="28"/>
        </w:rPr>
        <w:t xml:space="preserve">” was intended only </w:t>
      </w:r>
      <w:proofErr w:type="gramStart"/>
      <w:r w:rsidRPr="00F9574E">
        <w:rPr>
          <w:rFonts w:ascii="Palatino Linotype" w:hAnsi="Palatino Linotype"/>
          <w:b/>
          <w:sz w:val="28"/>
        </w:rPr>
        <w:t>characterize</w:t>
      </w:r>
      <w:proofErr w:type="gramEnd"/>
      <w:r w:rsidRPr="00F9574E">
        <w:rPr>
          <w:rFonts w:ascii="Palatino Linotype" w:hAnsi="Palatino Linotype"/>
          <w:b/>
          <w:sz w:val="28"/>
        </w:rPr>
        <w:t xml:space="preserve"> his own writings. One </w:t>
      </w:r>
      <w:proofErr w:type="gramStart"/>
      <w:r w:rsidRPr="00F9574E">
        <w:rPr>
          <w:rFonts w:ascii="Palatino Linotype" w:hAnsi="Palatino Linotype"/>
          <w:b/>
          <w:sz w:val="28"/>
        </w:rPr>
        <w:t>could  however</w:t>
      </w:r>
      <w:proofErr w:type="gramEnd"/>
      <w:r w:rsidRPr="00F9574E">
        <w:rPr>
          <w:rFonts w:ascii="Palatino Linotype" w:hAnsi="Palatino Linotype"/>
          <w:b/>
          <w:sz w:val="28"/>
        </w:rPr>
        <w:t xml:space="preserve"> argue, with </w:t>
      </w:r>
      <w:r w:rsidRPr="00F9574E">
        <w:rPr>
          <w:rFonts w:ascii="Palatino Linotype" w:hAnsi="Palatino Linotype"/>
          <w:b/>
          <w:sz w:val="28"/>
        </w:rPr>
        <w:t xml:space="preserve">more justice,  that it actually  characterizes his way of life. There is more than </w:t>
      </w:r>
      <w:proofErr w:type="gramStart"/>
      <w:r w:rsidRPr="00F9574E">
        <w:rPr>
          <w:rFonts w:ascii="Palatino Linotype" w:hAnsi="Palatino Linotype"/>
          <w:b/>
          <w:sz w:val="28"/>
        </w:rPr>
        <w:t>enough  biographical</w:t>
      </w:r>
      <w:proofErr w:type="gramEnd"/>
      <w:r w:rsidRPr="00F9574E">
        <w:rPr>
          <w:rFonts w:ascii="Palatino Linotype" w:hAnsi="Palatino Linotype"/>
          <w:b/>
          <w:sz w:val="28"/>
        </w:rPr>
        <w:t xml:space="preserve"> material lying around to substantiate this claim, despite the fact that it is  so often impossible to decide what should  be accepted as truth and what </w:t>
      </w:r>
      <w:proofErr w:type="spellStart"/>
      <w:r w:rsidRPr="00F9574E">
        <w:rPr>
          <w:rFonts w:ascii="Palatino Linotype" w:hAnsi="Palatino Linotype"/>
          <w:b/>
          <w:sz w:val="28"/>
        </w:rPr>
        <w:t>what</w:t>
      </w:r>
      <w:proofErr w:type="spellEnd"/>
      <w:r w:rsidRPr="00F9574E">
        <w:rPr>
          <w:rFonts w:ascii="Palatino Linotype" w:hAnsi="Palatino Linotype"/>
          <w:b/>
          <w:sz w:val="28"/>
        </w:rPr>
        <w:t xml:space="preserve"> should be treated as  legend. </w:t>
      </w:r>
      <w:proofErr w:type="spellStart"/>
      <w:proofErr w:type="gramStart"/>
      <w:r w:rsidRPr="00F9574E">
        <w:rPr>
          <w:rFonts w:ascii="Palatino Linotype" w:hAnsi="Palatino Linotype"/>
          <w:b/>
          <w:sz w:val="28"/>
        </w:rPr>
        <w:t>Herve</w:t>
      </w:r>
      <w:proofErr w:type="spellEnd"/>
      <w:r w:rsidRPr="00F9574E">
        <w:rPr>
          <w:rFonts w:ascii="Palatino Linotype" w:hAnsi="Palatino Linotype"/>
          <w:b/>
          <w:sz w:val="28"/>
        </w:rPr>
        <w:t xml:space="preserve"> </w:t>
      </w:r>
      <w:r w:rsidRPr="00F9574E">
        <w:rPr>
          <w:rFonts w:ascii="Palatino Linotype" w:hAnsi="Palatino Linotype"/>
          <w:b/>
          <w:sz w:val="36"/>
          <w:szCs w:val="24"/>
        </w:rPr>
        <w:t xml:space="preserve"> </w:t>
      </w:r>
      <w:proofErr w:type="spellStart"/>
      <w:r w:rsidRPr="00F9574E">
        <w:rPr>
          <w:rFonts w:ascii="Palatino Linotype" w:hAnsi="Palatino Linotype"/>
          <w:b/>
          <w:sz w:val="28"/>
        </w:rPr>
        <w:t>DuChasse</w:t>
      </w:r>
      <w:proofErr w:type="spellEnd"/>
      <w:proofErr w:type="gramEnd"/>
      <w:r w:rsidRPr="00F9574E">
        <w:rPr>
          <w:rFonts w:ascii="Palatino Linotype" w:hAnsi="Palatino Linotype"/>
          <w:b/>
          <w:sz w:val="28"/>
        </w:rPr>
        <w:t xml:space="preserve">, like many another author of our day, was obsessed with a compulsion to spread apocryphal stories about himself.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The clouds of mystery were, if anything</w:t>
      </w:r>
      <w:proofErr w:type="gramStart"/>
      <w:r w:rsidRPr="00F9574E">
        <w:rPr>
          <w:rFonts w:ascii="Palatino Linotype" w:hAnsi="Palatino Linotype"/>
          <w:b/>
          <w:sz w:val="28"/>
        </w:rPr>
        <w:t>,  thickened</w:t>
      </w:r>
      <w:proofErr w:type="gramEnd"/>
      <w:r w:rsidRPr="00F9574E">
        <w:rPr>
          <w:rFonts w:ascii="Palatino Linotype" w:hAnsi="Palatino Linotype"/>
          <w:b/>
          <w:sz w:val="28"/>
        </w:rPr>
        <w:t xml:space="preserve">  by the discovery, just a few years ago</w:t>
      </w:r>
      <w:r w:rsidRPr="00F9574E">
        <w:rPr>
          <w:rFonts w:ascii="Palatino Linotype" w:hAnsi="Palatino Linotype"/>
          <w:b/>
          <w:sz w:val="28"/>
        </w:rPr>
        <w:t xml:space="preserve">, of a large, hand-written fragment of an autobiography in the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archives, now in the </w:t>
      </w:r>
      <w:proofErr w:type="spellStart"/>
      <w:r w:rsidRPr="00F9574E">
        <w:rPr>
          <w:rFonts w:ascii="Palatino Linotype" w:hAnsi="Palatino Linotype"/>
          <w:b/>
          <w:sz w:val="28"/>
        </w:rPr>
        <w:t>Bibliothèque</w:t>
      </w:r>
      <w:proofErr w:type="spellEnd"/>
      <w:r w:rsidRPr="00F9574E">
        <w:rPr>
          <w:rFonts w:ascii="Palatino Linotype" w:hAnsi="Palatino Linotype"/>
          <w:b/>
          <w:sz w:val="28"/>
        </w:rPr>
        <w:t xml:space="preserve"> </w:t>
      </w:r>
      <w:proofErr w:type="spellStart"/>
      <w:r w:rsidRPr="00F9574E">
        <w:rPr>
          <w:rFonts w:ascii="Palatino Linotype" w:hAnsi="Palatino Linotype"/>
          <w:b/>
          <w:sz w:val="28"/>
        </w:rPr>
        <w:t>Nationale</w:t>
      </w:r>
      <w:proofErr w:type="spellEnd"/>
      <w:r w:rsidRPr="00F9574E">
        <w:rPr>
          <w:rFonts w:ascii="Palatino Linotype" w:hAnsi="Palatino Linotype"/>
          <w:b/>
          <w:sz w:val="28"/>
        </w:rPr>
        <w:t>. There are at least as many fabrications</w:t>
      </w:r>
      <w:r w:rsidRPr="00F9574E">
        <w:rPr>
          <w:rStyle w:val="FootnoteCharacters"/>
          <w:rFonts w:ascii="Palatino Linotype" w:hAnsi="Palatino Linotype"/>
          <w:sz w:val="28"/>
        </w:rPr>
        <w:footnoteReference w:id="1"/>
      </w:r>
      <w:r w:rsidRPr="00F9574E">
        <w:rPr>
          <w:rFonts w:ascii="Palatino Linotype" w:hAnsi="Palatino Linotype"/>
          <w:b/>
          <w:sz w:val="28"/>
        </w:rPr>
        <w:t xml:space="preserve"> in this </w:t>
      </w:r>
      <w:proofErr w:type="spellStart"/>
      <w:r w:rsidRPr="00F9574E">
        <w:rPr>
          <w:rFonts w:ascii="Palatino Linotype" w:hAnsi="Palatino Linotype"/>
          <w:b/>
          <w:sz w:val="28"/>
        </w:rPr>
        <w:t>ludicruous</w:t>
      </w:r>
      <w:proofErr w:type="spellEnd"/>
      <w:r w:rsidRPr="00F9574E">
        <w:rPr>
          <w:rFonts w:ascii="Palatino Linotype" w:hAnsi="Palatino Linotype"/>
          <w:b/>
          <w:sz w:val="28"/>
        </w:rPr>
        <w:t xml:space="preserve">, though often </w:t>
      </w:r>
      <w:proofErr w:type="gramStart"/>
      <w:r w:rsidRPr="00F9574E">
        <w:rPr>
          <w:rFonts w:ascii="Palatino Linotype" w:hAnsi="Palatino Linotype"/>
          <w:b/>
          <w:sz w:val="28"/>
        </w:rPr>
        <w:t>rapturous  text</w:t>
      </w:r>
      <w:proofErr w:type="gramEnd"/>
      <w:r w:rsidRPr="00F9574E">
        <w:rPr>
          <w:rFonts w:ascii="Palatino Linotype" w:hAnsi="Palatino Linotype"/>
          <w:b/>
          <w:sz w:val="28"/>
        </w:rPr>
        <w:t>, as there are in the many stories that circulated</w:t>
      </w:r>
      <w:r w:rsidRPr="00F9574E">
        <w:rPr>
          <w:rFonts w:ascii="Palatino Linotype" w:hAnsi="Palatino Linotype"/>
          <w:b/>
          <w:sz w:val="28"/>
        </w:rPr>
        <w:t xml:space="preserve"> about him in the literary </w:t>
      </w:r>
      <w:r w:rsidRPr="00F9574E">
        <w:rPr>
          <w:rFonts w:ascii="Palatino Linotype" w:hAnsi="Palatino Linotype"/>
          <w:b/>
          <w:i/>
          <w:sz w:val="28"/>
        </w:rPr>
        <w:t>haut monde</w:t>
      </w:r>
      <w:r w:rsidRPr="00F9574E">
        <w:rPr>
          <w:rFonts w:ascii="Palatino Linotype" w:hAnsi="Palatino Linotype"/>
          <w:b/>
          <w:sz w:val="28"/>
        </w:rPr>
        <w:t xml:space="preserve">   of Paris while he lived.</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ab/>
        <w:t xml:space="preserve">Indeed,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may have been a great writer, but the sad fact is that he would not have recognized the truth if it had walked in through the front door and bitten his hand. One might even </w:t>
      </w:r>
      <w:r w:rsidRPr="00F9574E">
        <w:rPr>
          <w:rFonts w:ascii="Palatino Linotype" w:hAnsi="Palatino Linotype"/>
          <w:b/>
          <w:sz w:val="28"/>
        </w:rPr>
        <w:t>say that truth was contrary to his philosophy: Alienism firmly rejects truth.</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lastRenderedPageBreak/>
        <w:t xml:space="preserve">There is a general </w:t>
      </w:r>
      <w:proofErr w:type="spellStart"/>
      <w:proofErr w:type="gramStart"/>
      <w:r w:rsidRPr="00F9574E">
        <w:rPr>
          <w:rFonts w:ascii="Palatino Linotype" w:hAnsi="Palatino Linotype"/>
          <w:b/>
          <w:sz w:val="28"/>
        </w:rPr>
        <w:t>concensus</w:t>
      </w:r>
      <w:proofErr w:type="spellEnd"/>
      <w:r w:rsidRPr="00F9574E">
        <w:rPr>
          <w:rFonts w:ascii="Palatino Linotype" w:hAnsi="Palatino Linotype"/>
          <w:b/>
          <w:sz w:val="28"/>
        </w:rPr>
        <w:t xml:space="preserve">  on</w:t>
      </w:r>
      <w:proofErr w:type="gramEnd"/>
      <w:r w:rsidRPr="00F9574E">
        <w:rPr>
          <w:rFonts w:ascii="Palatino Linotype" w:hAnsi="Palatino Linotype"/>
          <w:b/>
          <w:sz w:val="28"/>
        </w:rPr>
        <w:t xml:space="preserve"> the fact that his wild, dissipated life,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has reserved an entire chapter to himself in the mythology of the </w:t>
      </w:r>
      <w:proofErr w:type="spellStart"/>
      <w:r w:rsidRPr="00F9574E">
        <w:rPr>
          <w:rFonts w:ascii="Palatino Linotype" w:hAnsi="Palatino Linotype"/>
          <w:b/>
          <w:i/>
          <w:sz w:val="28"/>
        </w:rPr>
        <w:t>poète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maudit</w:t>
      </w:r>
      <w:proofErr w:type="spellEnd"/>
      <w:r w:rsidRPr="00F9574E">
        <w:rPr>
          <w:rFonts w:ascii="Palatino Linotype" w:hAnsi="Palatino Linotype"/>
          <w:b/>
          <w:sz w:val="28"/>
        </w:rPr>
        <w:t xml:space="preserve"> ), was the unf</w:t>
      </w:r>
      <w:r w:rsidRPr="00F9574E">
        <w:rPr>
          <w:rFonts w:ascii="Palatino Linotype" w:hAnsi="Palatino Linotype"/>
          <w:b/>
          <w:sz w:val="28"/>
        </w:rPr>
        <w:t>ortunate result of the terrible sufferings he endured as a child growing up under the Nazi Occupation,  in  the desolate hamlet of</w:t>
      </w:r>
      <w:r w:rsidRPr="00F9574E">
        <w:rPr>
          <w:rFonts w:ascii="Palatino Linotype" w:hAnsi="Palatino Linotype"/>
          <w:b/>
          <w:i/>
          <w:sz w:val="28"/>
        </w:rPr>
        <w:t xml:space="preserve"> </w:t>
      </w:r>
      <w:proofErr w:type="spellStart"/>
      <w:r w:rsidRPr="00F9574E">
        <w:rPr>
          <w:rFonts w:ascii="Palatino Linotype" w:hAnsi="Palatino Linotype"/>
          <w:b/>
          <w:i/>
          <w:sz w:val="28"/>
        </w:rPr>
        <w:t>Ainay</w:t>
      </w:r>
      <w:proofErr w:type="spellEnd"/>
      <w:r w:rsidRPr="00F9574E">
        <w:rPr>
          <w:rFonts w:ascii="Palatino Linotype" w:hAnsi="Palatino Linotype"/>
          <w:b/>
          <w:i/>
          <w:sz w:val="28"/>
        </w:rPr>
        <w:t xml:space="preserve"> le Chateau</w:t>
      </w:r>
      <w:r w:rsidRPr="00F9574E">
        <w:rPr>
          <w:rFonts w:ascii="Palatino Linotype" w:hAnsi="Palatino Linotype"/>
          <w:b/>
          <w:sz w:val="28"/>
        </w:rPr>
        <w:t>, just south of Bourges in the region known as the Bourbonnais.</w:t>
      </w:r>
    </w:p>
    <w:p w:rsidR="00000000" w:rsidRPr="00F9574E" w:rsidRDefault="00566990">
      <w:pPr>
        <w:spacing w:line="480" w:lineRule="atLeast"/>
        <w:ind w:firstLine="720"/>
        <w:rPr>
          <w:rFonts w:ascii="Palatino Linotype" w:hAnsi="Palatino Linotype"/>
          <w:b/>
          <w:sz w:val="28"/>
        </w:rPr>
      </w:pPr>
      <w:proofErr w:type="spellStart"/>
      <w:r w:rsidRPr="00F9574E">
        <w:rPr>
          <w:rFonts w:ascii="Palatino Linotype" w:hAnsi="Palatino Linotype"/>
          <w:b/>
          <w:i/>
          <w:iCs/>
          <w:sz w:val="28"/>
        </w:rPr>
        <w:t>Ainay</w:t>
      </w:r>
      <w:proofErr w:type="spellEnd"/>
      <w:r w:rsidRPr="00F9574E">
        <w:rPr>
          <w:rFonts w:ascii="Palatino Linotype" w:hAnsi="Palatino Linotype"/>
          <w:b/>
          <w:i/>
          <w:iCs/>
          <w:sz w:val="28"/>
        </w:rPr>
        <w:t xml:space="preserve"> le </w:t>
      </w:r>
      <w:proofErr w:type="gramStart"/>
      <w:r w:rsidRPr="00F9574E">
        <w:rPr>
          <w:rFonts w:ascii="Palatino Linotype" w:hAnsi="Palatino Linotype"/>
          <w:b/>
          <w:i/>
          <w:iCs/>
          <w:sz w:val="28"/>
        </w:rPr>
        <w:t>Chateau</w:t>
      </w:r>
      <w:r w:rsidRPr="00F9574E">
        <w:rPr>
          <w:rFonts w:ascii="Palatino Linotype" w:hAnsi="Palatino Linotype"/>
          <w:b/>
          <w:sz w:val="28"/>
        </w:rPr>
        <w:t xml:space="preserve">  is</w:t>
      </w:r>
      <w:proofErr w:type="gramEnd"/>
      <w:r w:rsidRPr="00F9574E">
        <w:rPr>
          <w:rFonts w:ascii="Palatino Linotype" w:hAnsi="Palatino Linotype"/>
          <w:b/>
          <w:sz w:val="28"/>
        </w:rPr>
        <w:t>, literally, a village of</w:t>
      </w:r>
      <w:r w:rsidRPr="00F9574E">
        <w:rPr>
          <w:rFonts w:ascii="Palatino Linotype" w:hAnsi="Palatino Linotype"/>
          <w:b/>
          <w:sz w:val="28"/>
        </w:rPr>
        <w:t xml:space="preserve"> madmen. It is one of the towns </w:t>
      </w:r>
      <w:proofErr w:type="gramStart"/>
      <w:r w:rsidRPr="00F9574E">
        <w:rPr>
          <w:rFonts w:ascii="Palatino Linotype" w:hAnsi="Palatino Linotype"/>
          <w:b/>
          <w:sz w:val="28"/>
        </w:rPr>
        <w:t>designated  by</w:t>
      </w:r>
      <w:proofErr w:type="gramEnd"/>
      <w:r w:rsidRPr="00F9574E">
        <w:rPr>
          <w:rFonts w:ascii="Palatino Linotype" w:hAnsi="Palatino Linotype"/>
          <w:b/>
          <w:sz w:val="28"/>
        </w:rPr>
        <w:t xml:space="preserve"> the French mental hospital system as a therapeutic center and out-patient colony. Incurable mental cases judged harmless enough to live outside the hospital walls, yet incapable of functioning independently in</w:t>
      </w:r>
      <w:r w:rsidRPr="00F9574E">
        <w:rPr>
          <w:rFonts w:ascii="Palatino Linotype" w:hAnsi="Palatino Linotype"/>
          <w:b/>
          <w:sz w:val="28"/>
        </w:rPr>
        <w:t xml:space="preserve"> the greater society, are quartered in the village and assigned to menial jobs in its stores</w:t>
      </w:r>
      <w:proofErr w:type="gramStart"/>
      <w:r w:rsidRPr="00F9574E">
        <w:rPr>
          <w:rFonts w:ascii="Palatino Linotype" w:hAnsi="Palatino Linotype"/>
          <w:b/>
          <w:sz w:val="28"/>
        </w:rPr>
        <w:t>,  restaurants</w:t>
      </w:r>
      <w:proofErr w:type="gramEnd"/>
      <w:r w:rsidRPr="00F9574E">
        <w:rPr>
          <w:rFonts w:ascii="Palatino Linotype" w:hAnsi="Palatino Linotype"/>
          <w:b/>
          <w:sz w:val="28"/>
        </w:rPr>
        <w:t xml:space="preserve"> and small factories. </w:t>
      </w:r>
    </w:p>
    <w:p w:rsidR="00000000" w:rsidRPr="00F9574E" w:rsidRDefault="00566990">
      <w:pPr>
        <w:spacing w:line="480" w:lineRule="atLeast"/>
        <w:ind w:firstLine="720"/>
        <w:rPr>
          <w:rFonts w:ascii="Palatino Linotype" w:hAnsi="Palatino Linotype"/>
          <w:b/>
          <w:sz w:val="28"/>
        </w:rPr>
      </w:pPr>
      <w:proofErr w:type="spellStart"/>
      <w:r w:rsidRPr="00F9574E">
        <w:rPr>
          <w:rFonts w:ascii="Palatino Linotype" w:hAnsi="Palatino Linotype"/>
          <w:b/>
          <w:sz w:val="28"/>
        </w:rPr>
        <w:t>DuChasse</w:t>
      </w:r>
      <w:proofErr w:type="spellEnd"/>
      <w:r w:rsidRPr="00F9574E">
        <w:rPr>
          <w:rFonts w:ascii="Palatino Linotype" w:hAnsi="Palatino Linotype"/>
          <w:b/>
          <w:sz w:val="28"/>
        </w:rPr>
        <w:t>, in other words, grew up in a village about equally divided between Germans, maniacs and respectable bourgeois citizen</w:t>
      </w:r>
      <w:r w:rsidRPr="00F9574E">
        <w:rPr>
          <w:rFonts w:ascii="Palatino Linotype" w:hAnsi="Palatino Linotype"/>
          <w:b/>
          <w:sz w:val="28"/>
        </w:rPr>
        <w:t xml:space="preserve">s. His father, the village pharmacist, employed three of these psychotics as janitor, delivery clerk and </w:t>
      </w:r>
      <w:proofErr w:type="spellStart"/>
      <w:r w:rsidRPr="00F9574E">
        <w:rPr>
          <w:rFonts w:ascii="Palatino Linotype" w:hAnsi="Palatino Linotype"/>
          <w:b/>
          <w:sz w:val="28"/>
        </w:rPr>
        <w:t>stockboy</w:t>
      </w:r>
      <w:proofErr w:type="spellEnd"/>
      <w:r w:rsidRPr="00F9574E">
        <w:rPr>
          <w:rFonts w:ascii="Palatino Linotype" w:hAnsi="Palatino Linotype"/>
          <w:b/>
          <w:sz w:val="28"/>
        </w:rPr>
        <w:t xml:space="preserve">.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According to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whose veracity must </w:t>
      </w:r>
      <w:proofErr w:type="gramStart"/>
      <w:r w:rsidRPr="00F9574E">
        <w:rPr>
          <w:rFonts w:ascii="Palatino Linotype" w:hAnsi="Palatino Linotype"/>
          <w:b/>
          <w:sz w:val="28"/>
        </w:rPr>
        <w:t>always  be</w:t>
      </w:r>
      <w:proofErr w:type="gramEnd"/>
      <w:r w:rsidRPr="00F9574E">
        <w:rPr>
          <w:rFonts w:ascii="Palatino Linotype" w:hAnsi="Palatino Linotype"/>
          <w:b/>
          <w:sz w:val="28"/>
        </w:rPr>
        <w:t xml:space="preserve"> doubted, these three men were used by the Gestapo as assistants in the torturing and e</w:t>
      </w:r>
      <w:r w:rsidRPr="00F9574E">
        <w:rPr>
          <w:rFonts w:ascii="Palatino Linotype" w:hAnsi="Palatino Linotype"/>
          <w:b/>
          <w:sz w:val="28"/>
        </w:rPr>
        <w:t xml:space="preserve">xecution of members of the French Resistance. </w:t>
      </w:r>
      <w:proofErr w:type="spellStart"/>
      <w:r w:rsidRPr="00F9574E">
        <w:rPr>
          <w:rFonts w:ascii="Palatino Linotype" w:hAnsi="Palatino Linotype"/>
          <w:b/>
          <w:sz w:val="28"/>
        </w:rPr>
        <w:t>Ainay</w:t>
      </w:r>
      <w:proofErr w:type="spellEnd"/>
      <w:r w:rsidRPr="00F9574E">
        <w:rPr>
          <w:rFonts w:ascii="Palatino Linotype" w:hAnsi="Palatino Linotype"/>
          <w:b/>
          <w:sz w:val="28"/>
        </w:rPr>
        <w:t xml:space="preserve"> lies at the </w:t>
      </w:r>
      <w:proofErr w:type="gramStart"/>
      <w:r w:rsidRPr="00F9574E">
        <w:rPr>
          <w:rFonts w:ascii="Palatino Linotype" w:hAnsi="Palatino Linotype"/>
          <w:b/>
          <w:sz w:val="28"/>
        </w:rPr>
        <w:t>edge  of</w:t>
      </w:r>
      <w:proofErr w:type="gramEnd"/>
      <w:r w:rsidRPr="00F9574E">
        <w:rPr>
          <w:rFonts w:ascii="Palatino Linotype" w:hAnsi="Palatino Linotype"/>
          <w:b/>
          <w:sz w:val="28"/>
        </w:rPr>
        <w:t xml:space="preserve"> the </w:t>
      </w:r>
      <w:proofErr w:type="spellStart"/>
      <w:r w:rsidRPr="00F9574E">
        <w:rPr>
          <w:rFonts w:ascii="Palatino Linotype" w:hAnsi="Palatino Linotype"/>
          <w:b/>
          <w:i/>
          <w:iCs/>
          <w:sz w:val="28"/>
        </w:rPr>
        <w:t>Foret</w:t>
      </w:r>
      <w:proofErr w:type="spellEnd"/>
      <w:r w:rsidRPr="00F9574E">
        <w:rPr>
          <w:rFonts w:ascii="Palatino Linotype" w:hAnsi="Palatino Linotype"/>
          <w:b/>
          <w:i/>
          <w:iCs/>
          <w:sz w:val="28"/>
        </w:rPr>
        <w:t xml:space="preserve"> de </w:t>
      </w:r>
      <w:proofErr w:type="spellStart"/>
      <w:r w:rsidRPr="00F9574E">
        <w:rPr>
          <w:rFonts w:ascii="Palatino Linotype" w:hAnsi="Palatino Linotype"/>
          <w:b/>
          <w:i/>
          <w:iCs/>
          <w:sz w:val="28"/>
        </w:rPr>
        <w:t>Tronçais</w:t>
      </w:r>
      <w:proofErr w:type="spellEnd"/>
      <w:r w:rsidRPr="00F9574E">
        <w:rPr>
          <w:rFonts w:ascii="Palatino Linotype" w:hAnsi="Palatino Linotype"/>
          <w:b/>
          <w:sz w:val="28"/>
        </w:rPr>
        <w:t xml:space="preserve">  ; the forest was  a natural refuge for Resistance soldiers. Every night, so he claims, these three ghouls would return to his father’s pharmacy and terrify the </w:t>
      </w:r>
      <w:r w:rsidRPr="00F9574E">
        <w:rPr>
          <w:rFonts w:ascii="Palatino Linotype" w:hAnsi="Palatino Linotype"/>
          <w:b/>
          <w:sz w:val="28"/>
        </w:rPr>
        <w:t xml:space="preserve">young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with stories of what they had seen and done. He also asserts somewhere that they tried to drive him mad by threatening to do similar things to him, even tying him up for that purpose.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All of this is – well - at least believable; yet when </w:t>
      </w:r>
      <w:proofErr w:type="spellStart"/>
      <w:r w:rsidRPr="00F9574E">
        <w:rPr>
          <w:rFonts w:ascii="Palatino Linotype" w:hAnsi="Palatino Linotype"/>
          <w:b/>
          <w:sz w:val="28"/>
        </w:rPr>
        <w:t>Du</w:t>
      </w:r>
      <w:r w:rsidRPr="00F9574E">
        <w:rPr>
          <w:rFonts w:ascii="Palatino Linotype" w:hAnsi="Palatino Linotype"/>
          <w:b/>
          <w:sz w:val="28"/>
        </w:rPr>
        <w:t>Chasse</w:t>
      </w:r>
      <w:proofErr w:type="spellEnd"/>
      <w:r w:rsidRPr="00F9574E">
        <w:rPr>
          <w:rFonts w:ascii="Palatino Linotype" w:hAnsi="Palatino Linotype"/>
          <w:b/>
          <w:sz w:val="28"/>
        </w:rPr>
        <w:t xml:space="preserve"> goes on to say that they sometimes took him along with them to their grisly </w:t>
      </w:r>
      <w:proofErr w:type="spellStart"/>
      <w:r w:rsidRPr="00F9574E">
        <w:rPr>
          <w:rFonts w:ascii="Palatino Linotype" w:hAnsi="Palatino Linotype"/>
          <w:b/>
          <w:sz w:val="28"/>
        </w:rPr>
        <w:t>seances</w:t>
      </w:r>
      <w:proofErr w:type="spellEnd"/>
      <w:r w:rsidRPr="00F9574E">
        <w:rPr>
          <w:rFonts w:ascii="Palatino Linotype" w:hAnsi="Palatino Linotype"/>
          <w:b/>
          <w:sz w:val="28"/>
        </w:rPr>
        <w:t xml:space="preserve">, or that they used to conceal the carcasses of flayed and eviscerated animals under his bedcovers, or that he murdered one of them with a mixture of chloral hydrate </w:t>
      </w:r>
      <w:r w:rsidRPr="00F9574E">
        <w:rPr>
          <w:rFonts w:ascii="Palatino Linotype" w:hAnsi="Palatino Linotype"/>
          <w:b/>
          <w:sz w:val="28"/>
        </w:rPr>
        <w:t>taken from his father’s cabinets, then one begins to ask how far poetic license should be allowed free rein.</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And when, in other passages,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insists that the Gestapo tortured him as well, or </w:t>
      </w:r>
      <w:r w:rsidRPr="00F9574E">
        <w:rPr>
          <w:rFonts w:ascii="Palatino Linotype" w:hAnsi="Palatino Linotype"/>
          <w:b/>
          <w:sz w:val="28"/>
        </w:rPr>
        <w:lastRenderedPageBreak/>
        <w:t>loads his readers down with vivid depictions of bloody scen</w:t>
      </w:r>
      <w:r w:rsidRPr="00F9574E">
        <w:rPr>
          <w:rFonts w:ascii="Palatino Linotype" w:hAnsi="Palatino Linotype"/>
          <w:b/>
          <w:sz w:val="28"/>
        </w:rPr>
        <w:t xml:space="preserve">es obviously written for the purpose of turning their </w:t>
      </w:r>
      <w:proofErr w:type="gramStart"/>
      <w:r w:rsidRPr="00F9574E">
        <w:rPr>
          <w:rFonts w:ascii="Palatino Linotype" w:hAnsi="Palatino Linotype"/>
          <w:b/>
          <w:sz w:val="28"/>
        </w:rPr>
        <w:t>stomachs ,</w:t>
      </w:r>
      <w:proofErr w:type="gramEnd"/>
      <w:r w:rsidRPr="00F9574E">
        <w:rPr>
          <w:rFonts w:ascii="Palatino Linotype" w:hAnsi="Palatino Linotype"/>
          <w:b/>
          <w:sz w:val="28"/>
        </w:rPr>
        <w:t xml:space="preserve"> then one can confidently  dismiss these fantasies as the toxic wastes  of a deranged mind.</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After his date of birth, the first event in his life that can be accurately fixed is his first epile</w:t>
      </w:r>
      <w:r w:rsidRPr="00F9574E">
        <w:rPr>
          <w:rFonts w:ascii="Palatino Linotype" w:hAnsi="Palatino Linotype"/>
          <w:b/>
          <w:sz w:val="28"/>
        </w:rPr>
        <w:t xml:space="preserve">ptic seizure. It happened on the afternoon of June 24th, 1957, in the World War I Armistice boxcar in the forest of </w:t>
      </w:r>
      <w:proofErr w:type="spellStart"/>
      <w:r w:rsidRPr="00F9574E">
        <w:rPr>
          <w:rFonts w:ascii="Palatino Linotype" w:hAnsi="Palatino Linotype"/>
          <w:b/>
          <w:sz w:val="28"/>
        </w:rPr>
        <w:t>Compiègne</w:t>
      </w:r>
      <w:proofErr w:type="spellEnd"/>
      <w:r w:rsidRPr="00F9574E">
        <w:rPr>
          <w:rFonts w:ascii="Palatino Linotype" w:hAnsi="Palatino Linotype"/>
          <w:b/>
          <w:sz w:val="28"/>
        </w:rPr>
        <w:t>. This boxcar is an exact replica of the one in which, in 1918</w:t>
      </w:r>
      <w:proofErr w:type="gramStart"/>
      <w:r w:rsidRPr="00F9574E">
        <w:rPr>
          <w:rFonts w:ascii="Palatino Linotype" w:hAnsi="Palatino Linotype"/>
          <w:b/>
          <w:sz w:val="28"/>
        </w:rPr>
        <w:t>,  the</w:t>
      </w:r>
      <w:proofErr w:type="gramEnd"/>
      <w:r w:rsidRPr="00F9574E">
        <w:rPr>
          <w:rFonts w:ascii="Palatino Linotype" w:hAnsi="Palatino Linotype"/>
          <w:b/>
          <w:sz w:val="28"/>
        </w:rPr>
        <w:t xml:space="preserve"> armistice that ended World War I was signed. It was meticulous</w:t>
      </w:r>
      <w:r w:rsidRPr="00F9574E">
        <w:rPr>
          <w:rFonts w:ascii="Palatino Linotype" w:hAnsi="Palatino Linotype"/>
          <w:b/>
          <w:sz w:val="28"/>
        </w:rPr>
        <w:t>ly reconstructed in 1946</w:t>
      </w:r>
      <w:proofErr w:type="gramStart"/>
      <w:r w:rsidRPr="00F9574E">
        <w:rPr>
          <w:rFonts w:ascii="Palatino Linotype" w:hAnsi="Palatino Linotype"/>
          <w:b/>
          <w:sz w:val="28"/>
        </w:rPr>
        <w:t>,  as</w:t>
      </w:r>
      <w:proofErr w:type="gramEnd"/>
      <w:r w:rsidRPr="00F9574E">
        <w:rPr>
          <w:rFonts w:ascii="Palatino Linotype" w:hAnsi="Palatino Linotype"/>
          <w:b/>
          <w:sz w:val="28"/>
        </w:rPr>
        <w:t xml:space="preserve">  the original had been demolished by the Germans, down to the last thread of the last seat cushion, in 1940. </w:t>
      </w:r>
    </w:p>
    <w:p w:rsidR="00000000" w:rsidRPr="00F9574E" w:rsidRDefault="00566990">
      <w:pPr>
        <w:spacing w:line="480" w:lineRule="atLeast"/>
        <w:ind w:firstLine="720"/>
        <w:rPr>
          <w:rFonts w:ascii="Palatino Linotype" w:hAnsi="Palatino Linotype"/>
          <w:b/>
          <w:sz w:val="28"/>
        </w:rPr>
      </w:pPr>
      <w:proofErr w:type="spellStart"/>
      <w:r w:rsidRPr="00F9574E">
        <w:rPr>
          <w:rFonts w:ascii="Palatino Linotype" w:hAnsi="Palatino Linotype"/>
          <w:b/>
          <w:sz w:val="28"/>
        </w:rPr>
        <w:t>Hervé</w:t>
      </w:r>
      <w:proofErr w:type="spellEnd"/>
      <w:r w:rsidRPr="00F9574E">
        <w:rPr>
          <w:rFonts w:ascii="Palatino Linotype" w:hAnsi="Palatino Linotype"/>
          <w:b/>
          <w:sz w:val="28"/>
        </w:rPr>
        <w:t xml:space="preserve">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claims to have provoked the fit deliberately: he often referred to it </w:t>
      </w:r>
      <w:proofErr w:type="gramStart"/>
      <w:r w:rsidRPr="00F9574E">
        <w:rPr>
          <w:rFonts w:ascii="Palatino Linotype" w:hAnsi="Palatino Linotype"/>
          <w:b/>
          <w:sz w:val="28"/>
        </w:rPr>
        <w:t xml:space="preserve">as  </w:t>
      </w:r>
      <w:r w:rsidRPr="00F9574E">
        <w:rPr>
          <w:rFonts w:ascii="Palatino Linotype" w:hAnsi="Palatino Linotype"/>
          <w:b/>
          <w:i/>
          <w:iCs/>
          <w:sz w:val="28"/>
        </w:rPr>
        <w:t>The</w:t>
      </w:r>
      <w:proofErr w:type="gramEnd"/>
      <w:r w:rsidRPr="00F9574E">
        <w:rPr>
          <w:rFonts w:ascii="Palatino Linotype" w:hAnsi="Palatino Linotype"/>
          <w:b/>
          <w:i/>
          <w:iCs/>
          <w:sz w:val="28"/>
        </w:rPr>
        <w:t xml:space="preserve"> first artwork of the Al</w:t>
      </w:r>
      <w:r w:rsidRPr="00F9574E">
        <w:rPr>
          <w:rFonts w:ascii="Palatino Linotype" w:hAnsi="Palatino Linotype"/>
          <w:b/>
          <w:i/>
          <w:iCs/>
          <w:sz w:val="28"/>
        </w:rPr>
        <w:t xml:space="preserve">ienist movement </w:t>
      </w:r>
      <w:r w:rsidRPr="00F9574E">
        <w:rPr>
          <w:rFonts w:ascii="Palatino Linotype" w:hAnsi="Palatino Linotype"/>
          <w:b/>
          <w:sz w:val="28"/>
        </w:rPr>
        <w:t xml:space="preserve"> . Clearly this is hindsight. The word “</w:t>
      </w:r>
      <w:proofErr w:type="spellStart"/>
      <w:r w:rsidRPr="00F9574E">
        <w:rPr>
          <w:rFonts w:ascii="Palatino Linotype" w:hAnsi="Palatino Linotype"/>
          <w:b/>
          <w:sz w:val="28"/>
        </w:rPr>
        <w:t>Alienisme</w:t>
      </w:r>
      <w:proofErr w:type="spellEnd"/>
      <w:r w:rsidRPr="00F9574E">
        <w:rPr>
          <w:rFonts w:ascii="Palatino Linotype" w:hAnsi="Palatino Linotype"/>
          <w:b/>
          <w:sz w:val="28"/>
        </w:rPr>
        <w:t xml:space="preserve">” does not appear in any of his writings until 5 years later, by which time he had already come out with the 3 volumes of poetry he’d begun as an inmate at the </w:t>
      </w:r>
      <w:proofErr w:type="spellStart"/>
      <w:r w:rsidRPr="00F9574E">
        <w:rPr>
          <w:rFonts w:ascii="Palatino Linotype" w:hAnsi="Palatino Linotype"/>
          <w:b/>
          <w:sz w:val="28"/>
        </w:rPr>
        <w:t>Bicêtre</w:t>
      </w:r>
      <w:proofErr w:type="spellEnd"/>
      <w:r w:rsidRPr="00F9574E">
        <w:rPr>
          <w:rFonts w:ascii="Palatino Linotype" w:hAnsi="Palatino Linotype"/>
          <w:b/>
          <w:sz w:val="28"/>
        </w:rPr>
        <w:t xml:space="preserve"> mental asylum.</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The sign</w:t>
      </w:r>
      <w:r w:rsidRPr="00F9574E">
        <w:rPr>
          <w:rFonts w:ascii="Palatino Linotype" w:hAnsi="Palatino Linotype"/>
          <w:b/>
          <w:sz w:val="28"/>
        </w:rPr>
        <w:t xml:space="preserve">ificance of this monstrous boxcar, atavistic symbol of xenophobia, chauvinism and blood, was not the sort of thing to be lost on the </w:t>
      </w:r>
      <w:proofErr w:type="spellStart"/>
      <w:r w:rsidRPr="00F9574E">
        <w:rPr>
          <w:rFonts w:ascii="Palatino Linotype" w:hAnsi="Palatino Linotype"/>
          <w:b/>
          <w:sz w:val="28"/>
        </w:rPr>
        <w:t>DuChassian</w:t>
      </w:r>
      <w:proofErr w:type="spellEnd"/>
      <w:r w:rsidRPr="00F9574E">
        <w:rPr>
          <w:rFonts w:ascii="Palatino Linotype" w:hAnsi="Palatino Linotype"/>
          <w:b/>
          <w:sz w:val="28"/>
        </w:rPr>
        <w:t xml:space="preserve"> imagination. He describes it in the following passage:</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w:t>
      </w:r>
      <w:r w:rsidRPr="00F9574E">
        <w:rPr>
          <w:rFonts w:ascii="Palatino Linotype" w:hAnsi="Palatino Linotype"/>
          <w:b/>
          <w:i/>
          <w:sz w:val="28"/>
        </w:rPr>
        <w:t xml:space="preserve"> </w:t>
      </w:r>
      <w:r w:rsidRPr="00F9574E">
        <w:rPr>
          <w:rFonts w:ascii="Palatino Linotype" w:hAnsi="Palatino Linotype"/>
          <w:b/>
          <w:i/>
          <w:sz w:val="28"/>
        </w:rPr>
        <w:t>Imagine-</w:t>
      </w:r>
      <w:proofErr w:type="spellStart"/>
      <w:r w:rsidRPr="00F9574E">
        <w:rPr>
          <w:rFonts w:ascii="Palatino Linotype" w:hAnsi="Palatino Linotype"/>
          <w:b/>
          <w:i/>
          <w:sz w:val="28"/>
        </w:rPr>
        <w:t>toi</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si</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tu</w:t>
      </w:r>
      <w:proofErr w:type="spellEnd"/>
      <w:r w:rsidRPr="00F9574E">
        <w:rPr>
          <w:rFonts w:ascii="Palatino Linotype" w:hAnsi="Palatino Linotype"/>
          <w:b/>
          <w:i/>
          <w:sz w:val="28"/>
        </w:rPr>
        <w:t xml:space="preserve"> en </w:t>
      </w:r>
      <w:proofErr w:type="spellStart"/>
      <w:r w:rsidRPr="00F9574E">
        <w:rPr>
          <w:rFonts w:ascii="Palatino Linotype" w:hAnsi="Palatino Linotype"/>
          <w:b/>
          <w:i/>
          <w:sz w:val="28"/>
        </w:rPr>
        <w:t>est</w:t>
      </w:r>
      <w:proofErr w:type="spellEnd"/>
      <w:r w:rsidRPr="00F9574E">
        <w:rPr>
          <w:rFonts w:ascii="Palatino Linotype" w:hAnsi="Palatino Linotype"/>
          <w:b/>
          <w:i/>
          <w:sz w:val="28"/>
        </w:rPr>
        <w:t xml:space="preserve"> capable, </w:t>
      </w:r>
      <w:proofErr w:type="spellStart"/>
      <w:r w:rsidRPr="00F9574E">
        <w:rPr>
          <w:rFonts w:ascii="Palatino Linotype" w:hAnsi="Palatino Linotype"/>
          <w:b/>
          <w:i/>
          <w:sz w:val="28"/>
        </w:rPr>
        <w:t>cette</w:t>
      </w:r>
      <w:proofErr w:type="spellEnd"/>
      <w:r w:rsidRPr="00F9574E">
        <w:rPr>
          <w:rFonts w:ascii="Palatino Linotype" w:hAnsi="Palatino Linotype"/>
          <w:b/>
          <w:i/>
          <w:sz w:val="28"/>
        </w:rPr>
        <w:t xml:space="preserve"> immense </w:t>
      </w:r>
      <w:proofErr w:type="spellStart"/>
      <w:r w:rsidRPr="00F9574E">
        <w:rPr>
          <w:rFonts w:ascii="Palatino Linotype" w:hAnsi="Palatino Linotype"/>
          <w:b/>
          <w:i/>
          <w:sz w:val="28"/>
        </w:rPr>
        <w:t>tas</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d’</w:t>
      </w:r>
      <w:r w:rsidRPr="00F9574E">
        <w:rPr>
          <w:rFonts w:ascii="Palatino Linotype" w:hAnsi="Palatino Linotype"/>
          <w:b/>
          <w:i/>
          <w:sz w:val="28"/>
        </w:rPr>
        <w:t>ordures</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ce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necrolithe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nephaste</w:t>
      </w:r>
      <w:proofErr w:type="spellEnd"/>
      <w:r w:rsidRPr="00F9574E">
        <w:rPr>
          <w:rFonts w:ascii="Palatino Linotype" w:hAnsi="Palatino Linotype"/>
          <w:b/>
          <w:i/>
          <w:sz w:val="28"/>
        </w:rPr>
        <w:t xml:space="preserve"> de </w:t>
      </w:r>
      <w:proofErr w:type="spellStart"/>
      <w:r w:rsidRPr="00F9574E">
        <w:rPr>
          <w:rFonts w:ascii="Palatino Linotype" w:hAnsi="Palatino Linotype"/>
          <w:b/>
          <w:i/>
          <w:sz w:val="28"/>
        </w:rPr>
        <w:t>l'epouvante</w:t>
      </w:r>
      <w:proofErr w:type="spellEnd"/>
      <w:r w:rsidRPr="00F9574E">
        <w:rPr>
          <w:rFonts w:ascii="Palatino Linotype" w:hAnsi="Palatino Linotype"/>
          <w:b/>
          <w:i/>
          <w:sz w:val="28"/>
        </w:rPr>
        <w:t xml:space="preserve"> et de </w:t>
      </w:r>
      <w:proofErr w:type="spellStart"/>
      <w:r w:rsidRPr="00F9574E">
        <w:rPr>
          <w:rFonts w:ascii="Palatino Linotype" w:hAnsi="Palatino Linotype"/>
          <w:b/>
          <w:i/>
          <w:sz w:val="28"/>
        </w:rPr>
        <w:t>l’insolite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puanteur</w:t>
      </w:r>
      <w:proofErr w:type="spellEnd"/>
      <w:r w:rsidRPr="00F9574E">
        <w:rPr>
          <w:rFonts w:ascii="Palatino Linotype" w:hAnsi="Palatino Linotype"/>
          <w:b/>
          <w:i/>
          <w:sz w:val="28"/>
        </w:rPr>
        <w:t xml:space="preserve"> de </w:t>
      </w:r>
      <w:proofErr w:type="spellStart"/>
      <w:r w:rsidRPr="00F9574E">
        <w:rPr>
          <w:rFonts w:ascii="Palatino Linotype" w:hAnsi="Palatino Linotype"/>
          <w:b/>
          <w:i/>
          <w:sz w:val="28"/>
        </w:rPr>
        <w:t>soutien-couilles</w:t>
      </w:r>
      <w:proofErr w:type="spellEnd"/>
      <w:r w:rsidRPr="00F9574E">
        <w:rPr>
          <w:rFonts w:ascii="Palatino Linotype" w:hAnsi="Palatino Linotype"/>
          <w:b/>
          <w:i/>
          <w:sz w:val="28"/>
        </w:rPr>
        <w:t xml:space="preserve"> de </w:t>
      </w:r>
      <w:proofErr w:type="spellStart"/>
      <w:r w:rsidRPr="00F9574E">
        <w:rPr>
          <w:rFonts w:ascii="Palatino Linotype" w:hAnsi="Palatino Linotype"/>
          <w:b/>
          <w:i/>
          <w:sz w:val="28"/>
        </w:rPr>
        <w:t>macreau</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maladive</w:t>
      </w:r>
      <w:proofErr w:type="spellEnd"/>
      <w:r w:rsidRPr="00F9574E">
        <w:rPr>
          <w:rFonts w:ascii="Palatino Linotype" w:hAnsi="Palatino Linotype"/>
          <w:b/>
          <w:i/>
          <w:sz w:val="28"/>
        </w:rPr>
        <w:t xml:space="preserve">, temple </w:t>
      </w:r>
      <w:proofErr w:type="spellStart"/>
      <w:r w:rsidRPr="00F9574E">
        <w:rPr>
          <w:rFonts w:ascii="Palatino Linotype" w:hAnsi="Palatino Linotype"/>
          <w:b/>
          <w:i/>
          <w:sz w:val="28"/>
        </w:rPr>
        <w:t>immonde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reconstruit</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jusqu'à</w:t>
      </w:r>
      <w:proofErr w:type="spellEnd"/>
      <w:r w:rsidRPr="00F9574E">
        <w:rPr>
          <w:rFonts w:ascii="Palatino Linotype" w:hAnsi="Palatino Linotype"/>
          <w:b/>
          <w:i/>
          <w:sz w:val="28"/>
        </w:rPr>
        <w:t xml:space="preserve"> la </w:t>
      </w:r>
      <w:proofErr w:type="spellStart"/>
      <w:r w:rsidRPr="00F9574E">
        <w:rPr>
          <w:rFonts w:ascii="Palatino Linotype" w:hAnsi="Palatino Linotype"/>
          <w:b/>
          <w:i/>
          <w:sz w:val="28"/>
        </w:rPr>
        <w:t>moëlle</w:t>
      </w:r>
      <w:proofErr w:type="spellEnd"/>
      <w:r w:rsidRPr="00F9574E">
        <w:rPr>
          <w:rFonts w:ascii="Palatino Linotype" w:hAnsi="Palatino Linotype"/>
          <w:b/>
          <w:i/>
          <w:sz w:val="28"/>
        </w:rPr>
        <w:t xml:space="preserve"> par les </w:t>
      </w:r>
      <w:proofErr w:type="spellStart"/>
      <w:r w:rsidRPr="00F9574E">
        <w:rPr>
          <w:rFonts w:ascii="Palatino Linotype" w:hAnsi="Palatino Linotype"/>
          <w:b/>
          <w:i/>
          <w:sz w:val="28"/>
        </w:rPr>
        <w:t>fistules</w:t>
      </w:r>
      <w:proofErr w:type="spellEnd"/>
      <w:r w:rsidRPr="00F9574E">
        <w:rPr>
          <w:rFonts w:ascii="Palatino Linotype" w:hAnsi="Palatino Linotype"/>
          <w:b/>
          <w:i/>
          <w:sz w:val="28"/>
        </w:rPr>
        <w:t xml:space="preserve"> de la </w:t>
      </w:r>
      <w:proofErr w:type="spellStart"/>
      <w:r w:rsidRPr="00F9574E">
        <w:rPr>
          <w:rFonts w:ascii="Palatino Linotype" w:hAnsi="Palatino Linotype"/>
          <w:b/>
          <w:i/>
          <w:sz w:val="28"/>
        </w:rPr>
        <w:t>politique</w:t>
      </w:r>
      <w:proofErr w:type="spellEnd"/>
      <w:r w:rsidRPr="00F9574E">
        <w:rPr>
          <w:rFonts w:ascii="Palatino Linotype" w:hAnsi="Palatino Linotype"/>
          <w:b/>
          <w:i/>
          <w:sz w:val="28"/>
        </w:rPr>
        <w:t xml:space="preserve"> pour </w:t>
      </w:r>
      <w:proofErr w:type="spellStart"/>
      <w:r w:rsidRPr="00F9574E">
        <w:rPr>
          <w:rFonts w:ascii="Palatino Linotype" w:hAnsi="Palatino Linotype"/>
          <w:b/>
          <w:i/>
          <w:sz w:val="28"/>
        </w:rPr>
        <w:t>l’ensevelisement</w:t>
      </w:r>
      <w:proofErr w:type="spellEnd"/>
      <w:r w:rsidRPr="00F9574E">
        <w:rPr>
          <w:rFonts w:ascii="Palatino Linotype" w:hAnsi="Palatino Linotype"/>
          <w:b/>
          <w:i/>
          <w:sz w:val="28"/>
        </w:rPr>
        <w:t xml:space="preserve"> de </w:t>
      </w:r>
      <w:proofErr w:type="spellStart"/>
      <w:r w:rsidRPr="00F9574E">
        <w:rPr>
          <w:rFonts w:ascii="Palatino Linotype" w:hAnsi="Palatino Linotype"/>
          <w:b/>
          <w:i/>
          <w:sz w:val="28"/>
        </w:rPr>
        <w:t>leur</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hontesse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symbole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véritable</w:t>
      </w:r>
      <w:proofErr w:type="spellEnd"/>
      <w:r w:rsidRPr="00F9574E">
        <w:rPr>
          <w:rFonts w:ascii="Palatino Linotype" w:hAnsi="Palatino Linotype"/>
          <w:b/>
          <w:i/>
          <w:sz w:val="28"/>
        </w:rPr>
        <w:t xml:space="preserve"> de </w:t>
      </w:r>
      <w:proofErr w:type="spellStart"/>
      <w:r w:rsidRPr="00F9574E">
        <w:rPr>
          <w:rFonts w:ascii="Palatino Linotype" w:hAnsi="Palatino Linotype"/>
          <w:b/>
          <w:i/>
          <w:sz w:val="28"/>
        </w:rPr>
        <w:t>l’</w:t>
      </w:r>
      <w:r w:rsidRPr="00F9574E">
        <w:rPr>
          <w:rFonts w:ascii="Palatino Linotype" w:hAnsi="Palatino Linotype"/>
          <w:b/>
          <w:i/>
          <w:sz w:val="28"/>
        </w:rPr>
        <w:t>anti-symbole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cadavre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vermoulu</w:t>
      </w:r>
      <w:proofErr w:type="spellEnd"/>
      <w:r w:rsidRPr="00F9574E">
        <w:rPr>
          <w:rFonts w:ascii="Palatino Linotype" w:hAnsi="Palatino Linotype"/>
          <w:b/>
          <w:i/>
          <w:sz w:val="28"/>
        </w:rPr>
        <w:t xml:space="preserve"> de la force </w:t>
      </w:r>
      <w:proofErr w:type="spellStart"/>
      <w:r w:rsidRPr="00F9574E">
        <w:rPr>
          <w:rFonts w:ascii="Palatino Linotype" w:hAnsi="Palatino Linotype"/>
          <w:b/>
          <w:i/>
          <w:sz w:val="28"/>
        </w:rPr>
        <w:t>splenitive</w:t>
      </w:r>
      <w:proofErr w:type="spellEnd"/>
      <w:r w:rsidRPr="00F9574E">
        <w:rPr>
          <w:rFonts w:ascii="Palatino Linotype" w:hAnsi="Palatino Linotype"/>
          <w:b/>
          <w:i/>
          <w:sz w:val="28"/>
        </w:rPr>
        <w:t xml:space="preserve"> de la </w:t>
      </w:r>
      <w:proofErr w:type="spellStart"/>
      <w:r w:rsidRPr="00F9574E">
        <w:rPr>
          <w:rFonts w:ascii="Palatino Linotype" w:hAnsi="Palatino Linotype"/>
          <w:b/>
          <w:i/>
          <w:sz w:val="28"/>
        </w:rPr>
        <w:t>frénesie</w:t>
      </w:r>
      <w:proofErr w:type="spellEnd"/>
      <w:r w:rsidRPr="00F9574E">
        <w:rPr>
          <w:rFonts w:ascii="Palatino Linotype" w:hAnsi="Palatino Linotype"/>
          <w:b/>
          <w:i/>
          <w:sz w:val="28"/>
        </w:rPr>
        <w:t xml:space="preserve"> chasse-</w:t>
      </w:r>
      <w:proofErr w:type="spellStart"/>
      <w:r w:rsidRPr="00F9574E">
        <w:rPr>
          <w:rFonts w:ascii="Palatino Linotype" w:hAnsi="Palatino Linotype"/>
          <w:b/>
          <w:i/>
          <w:sz w:val="28"/>
        </w:rPr>
        <w:t>pouvoir</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biberon</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gluant</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suintant</w:t>
      </w:r>
      <w:proofErr w:type="spellEnd"/>
      <w:r w:rsidRPr="00F9574E">
        <w:rPr>
          <w:rFonts w:ascii="Palatino Linotype" w:hAnsi="Palatino Linotype"/>
          <w:b/>
          <w:i/>
          <w:sz w:val="28"/>
        </w:rPr>
        <w:t xml:space="preserve"> des </w:t>
      </w:r>
      <w:proofErr w:type="spellStart"/>
      <w:r w:rsidRPr="00F9574E">
        <w:rPr>
          <w:rFonts w:ascii="Palatino Linotype" w:hAnsi="Palatino Linotype"/>
          <w:b/>
          <w:i/>
          <w:sz w:val="28"/>
        </w:rPr>
        <w:t>pêtes</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barbares</w:t>
      </w:r>
      <w:proofErr w:type="spellEnd"/>
      <w:r w:rsidRPr="00F9574E">
        <w:rPr>
          <w:rFonts w:ascii="Palatino Linotype" w:hAnsi="Palatino Linotype"/>
          <w:b/>
          <w:i/>
          <w:sz w:val="28"/>
        </w:rPr>
        <w:t xml:space="preserve"> du siècle </w:t>
      </w:r>
      <w:proofErr w:type="spellStart"/>
      <w:r w:rsidRPr="00F9574E">
        <w:rPr>
          <w:rFonts w:ascii="Palatino Linotype" w:hAnsi="Palatino Linotype"/>
          <w:b/>
          <w:i/>
          <w:sz w:val="28"/>
        </w:rPr>
        <w:t>vingtieme</w:t>
      </w:r>
      <w:proofErr w:type="spellEnd"/>
      <w:r w:rsidRPr="00F9574E">
        <w:rPr>
          <w:rFonts w:ascii="Palatino Linotype" w:hAnsi="Palatino Linotype"/>
          <w:b/>
          <w:i/>
          <w:sz w:val="28"/>
        </w:rPr>
        <w:t>..................</w:t>
      </w:r>
      <w:proofErr w:type="gramStart"/>
      <w:r w:rsidRPr="00F9574E">
        <w:rPr>
          <w:rFonts w:ascii="Palatino Linotype" w:hAnsi="Palatino Linotype"/>
          <w:b/>
          <w:i/>
          <w:sz w:val="28"/>
        </w:rPr>
        <w:t>”</w:t>
      </w:r>
      <w:r w:rsidRPr="00F9574E">
        <w:rPr>
          <w:rFonts w:ascii="Palatino Linotype" w:hAnsi="Palatino Linotype"/>
          <w:b/>
          <w:sz w:val="28"/>
        </w:rPr>
        <w:t xml:space="preserve">  </w:t>
      </w:r>
      <w:proofErr w:type="gramEnd"/>
      <w:r w:rsidRPr="00F9574E">
        <w:rPr>
          <w:rStyle w:val="FootnoteCharacters"/>
          <w:rFonts w:ascii="Palatino Linotype" w:hAnsi="Palatino Linotype"/>
          <w:sz w:val="28"/>
        </w:rPr>
        <w:footnoteReference w:id="2"/>
      </w:r>
    </w:p>
    <w:p w:rsidR="00000000" w:rsidRPr="00F9574E" w:rsidRDefault="00566990">
      <w:pPr>
        <w:spacing w:line="480" w:lineRule="atLeast"/>
        <w:ind w:firstLine="720"/>
        <w:rPr>
          <w:rFonts w:ascii="Palatino Linotype" w:hAnsi="Palatino Linotype"/>
          <w:b/>
          <w:sz w:val="28"/>
        </w:rPr>
      </w:pPr>
      <w:proofErr w:type="spellStart"/>
      <w:r w:rsidRPr="00F9574E">
        <w:rPr>
          <w:rFonts w:ascii="Palatino Linotype" w:hAnsi="Palatino Linotype"/>
          <w:b/>
          <w:sz w:val="28"/>
        </w:rPr>
        <w:lastRenderedPageBreak/>
        <w:t>DuChasse</w:t>
      </w:r>
      <w:proofErr w:type="spellEnd"/>
      <w:r w:rsidRPr="00F9574E">
        <w:rPr>
          <w:rFonts w:ascii="Palatino Linotype" w:hAnsi="Palatino Linotype"/>
          <w:b/>
          <w:sz w:val="28"/>
        </w:rPr>
        <w:t xml:space="preserve"> generally sounds like this: there is not a harmonious note in his entire opus</w:t>
      </w:r>
      <w:r w:rsidRPr="00F9574E">
        <w:rPr>
          <w:rFonts w:ascii="Palatino Linotype" w:hAnsi="Palatino Linotype"/>
          <w:b/>
          <w:sz w:val="28"/>
        </w:rPr>
        <w:t xml:space="preserve">, save it be the music of the </w:t>
      </w:r>
      <w:proofErr w:type="gramStart"/>
      <w:r w:rsidRPr="00F9574E">
        <w:rPr>
          <w:rFonts w:ascii="Palatino Linotype" w:hAnsi="Palatino Linotype"/>
          <w:b/>
          <w:sz w:val="28"/>
        </w:rPr>
        <w:t>charnel-house</w:t>
      </w:r>
      <w:proofErr w:type="gramEnd"/>
      <w:r w:rsidRPr="00F9574E">
        <w:rPr>
          <w:rFonts w:ascii="Palatino Linotype" w:hAnsi="Palatino Linotype"/>
          <w:b/>
          <w:sz w:val="28"/>
        </w:rPr>
        <w:t xml:space="preserve">, the </w:t>
      </w:r>
      <w:proofErr w:type="spellStart"/>
      <w:r w:rsidRPr="00F9574E">
        <w:rPr>
          <w:rFonts w:ascii="Palatino Linotype" w:hAnsi="Palatino Linotype"/>
          <w:b/>
          <w:sz w:val="28"/>
        </w:rPr>
        <w:t>dungheap</w:t>
      </w:r>
      <w:proofErr w:type="spellEnd"/>
      <w:r w:rsidRPr="00F9574E">
        <w:rPr>
          <w:rFonts w:ascii="Palatino Linotype" w:hAnsi="Palatino Linotype"/>
          <w:b/>
          <w:sz w:val="28"/>
        </w:rPr>
        <w:t xml:space="preserve">, or the execution block.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ab/>
        <w:t xml:space="preserve">Over the </w:t>
      </w:r>
      <w:proofErr w:type="gramStart"/>
      <w:r w:rsidRPr="00F9574E">
        <w:rPr>
          <w:rFonts w:ascii="Palatino Linotype" w:hAnsi="Palatino Linotype"/>
          <w:b/>
          <w:sz w:val="28"/>
        </w:rPr>
        <w:t>following  year</w:t>
      </w:r>
      <w:proofErr w:type="gramEnd"/>
      <w:r w:rsidRPr="00F9574E">
        <w:rPr>
          <w:rFonts w:ascii="Palatino Linotype" w:hAnsi="Palatino Linotype"/>
          <w:b/>
          <w:sz w:val="28"/>
        </w:rPr>
        <w:t xml:space="preserve"> he was afflicted by a series of epileptic fits in close succession. The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family, acting on bad advice from his elder brother, a medical st</w:t>
      </w:r>
      <w:r w:rsidRPr="00F9574E">
        <w:rPr>
          <w:rFonts w:ascii="Palatino Linotype" w:hAnsi="Palatino Linotype"/>
          <w:b/>
          <w:sz w:val="28"/>
        </w:rPr>
        <w:t xml:space="preserve">udent at the Sorbonne, sent him to the notorious megalomaniac, Jacques </w:t>
      </w:r>
      <w:proofErr w:type="spellStart"/>
      <w:r w:rsidRPr="00F9574E">
        <w:rPr>
          <w:rFonts w:ascii="Palatino Linotype" w:hAnsi="Palatino Linotype"/>
          <w:b/>
          <w:sz w:val="28"/>
        </w:rPr>
        <w:t>Laçan</w:t>
      </w:r>
      <w:proofErr w:type="spellEnd"/>
      <w:r w:rsidRPr="00F9574E">
        <w:rPr>
          <w:rFonts w:ascii="Palatino Linotype" w:hAnsi="Palatino Linotype"/>
          <w:b/>
          <w:sz w:val="28"/>
        </w:rPr>
        <w:t xml:space="preserve">, for therapy.  </w:t>
      </w:r>
      <w:proofErr w:type="spellStart"/>
      <w:r w:rsidRPr="00F9574E">
        <w:rPr>
          <w:rFonts w:ascii="Palatino Linotype" w:hAnsi="Palatino Linotype"/>
          <w:b/>
          <w:sz w:val="28"/>
        </w:rPr>
        <w:t>Laçan</w:t>
      </w:r>
      <w:proofErr w:type="spellEnd"/>
      <w:r w:rsidRPr="00F9574E">
        <w:rPr>
          <w:rFonts w:ascii="Palatino Linotype" w:hAnsi="Palatino Linotype"/>
          <w:b/>
          <w:sz w:val="28"/>
        </w:rPr>
        <w:t xml:space="preserve"> had just published his essay </w:t>
      </w:r>
      <w:r w:rsidRPr="00F9574E">
        <w:rPr>
          <w:rFonts w:ascii="Palatino Linotype" w:hAnsi="Palatino Linotype"/>
          <w:b/>
          <w:i/>
          <w:sz w:val="28"/>
        </w:rPr>
        <w:t>" Les Psychoses</w:t>
      </w:r>
      <w:proofErr w:type="gramStart"/>
      <w:r w:rsidRPr="00F9574E">
        <w:rPr>
          <w:rFonts w:ascii="Palatino Linotype" w:hAnsi="Palatino Linotype"/>
          <w:b/>
          <w:i/>
          <w:sz w:val="28"/>
        </w:rPr>
        <w:t>"</w:t>
      </w:r>
      <w:r w:rsidRPr="00F9574E">
        <w:rPr>
          <w:rFonts w:ascii="Palatino Linotype" w:hAnsi="Palatino Linotype"/>
          <w:b/>
          <w:sz w:val="28"/>
        </w:rPr>
        <w:t xml:space="preserve">  ,</w:t>
      </w:r>
      <w:proofErr w:type="gramEnd"/>
      <w:r w:rsidRPr="00F9574E">
        <w:rPr>
          <w:rFonts w:ascii="Palatino Linotype" w:hAnsi="Palatino Linotype"/>
          <w:b/>
          <w:sz w:val="28"/>
        </w:rPr>
        <w:t xml:space="preserve"> and was yet to be kicked out of the French Psychiatric Society because all of his patients were committing su</w:t>
      </w:r>
      <w:r w:rsidRPr="00F9574E">
        <w:rPr>
          <w:rFonts w:ascii="Palatino Linotype" w:hAnsi="Palatino Linotype"/>
          <w:b/>
          <w:sz w:val="28"/>
        </w:rPr>
        <w:t xml:space="preserve">icide. After 4 sessions with the </w:t>
      </w:r>
      <w:proofErr w:type="spellStart"/>
      <w:r w:rsidRPr="00F9574E">
        <w:rPr>
          <w:rFonts w:ascii="Palatino Linotype" w:hAnsi="Palatino Linotype"/>
          <w:b/>
          <w:sz w:val="28"/>
        </w:rPr>
        <w:t>fsmous</w:t>
      </w:r>
      <w:proofErr w:type="spellEnd"/>
      <w:r w:rsidRPr="00F9574E">
        <w:rPr>
          <w:rFonts w:ascii="Palatino Linotype" w:hAnsi="Palatino Linotype"/>
          <w:b/>
          <w:sz w:val="28"/>
        </w:rPr>
        <w:t xml:space="preserve"> doctor,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broke his nose. It is claimed that at the moment of doing so he cried out: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i/>
          <w:sz w:val="28"/>
        </w:rPr>
        <w:t>" I will not carry around on my back the corpse of my father!"</w:t>
      </w:r>
      <w:r w:rsidRPr="00F9574E">
        <w:rPr>
          <w:rFonts w:ascii="Palatino Linotype" w:hAnsi="Palatino Linotype"/>
          <w:b/>
          <w:sz w:val="28"/>
        </w:rPr>
        <w:t xml:space="preserve">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This ringing challenge to all that is decadent in Society a</w:t>
      </w:r>
      <w:r w:rsidRPr="00F9574E">
        <w:rPr>
          <w:rFonts w:ascii="Palatino Linotype" w:hAnsi="Palatino Linotype"/>
          <w:b/>
          <w:sz w:val="28"/>
        </w:rPr>
        <w:t xml:space="preserve">nd Art appears on the title page of </w:t>
      </w:r>
      <w:proofErr w:type="spellStart"/>
      <w:r w:rsidRPr="00F9574E">
        <w:rPr>
          <w:rFonts w:ascii="Palatino Linotype" w:hAnsi="Palatino Linotype"/>
          <w:b/>
          <w:sz w:val="28"/>
        </w:rPr>
        <w:t>DuChasse's</w:t>
      </w:r>
      <w:proofErr w:type="spellEnd"/>
      <w:r w:rsidRPr="00F9574E">
        <w:rPr>
          <w:rFonts w:ascii="Palatino Linotype" w:hAnsi="Palatino Linotype"/>
          <w:b/>
          <w:sz w:val="28"/>
        </w:rPr>
        <w:t xml:space="preserve"> long polemic essay, "</w:t>
      </w:r>
      <w:proofErr w:type="spellStart"/>
      <w:r w:rsidRPr="00F9574E">
        <w:rPr>
          <w:rFonts w:ascii="Palatino Linotype" w:hAnsi="Palatino Linotype"/>
          <w:b/>
          <w:i/>
          <w:sz w:val="28"/>
        </w:rPr>
        <w:t>Alienisme</w:t>
      </w:r>
      <w:proofErr w:type="spellEnd"/>
      <w:r w:rsidRPr="00F9574E">
        <w:rPr>
          <w:rFonts w:ascii="Palatino Linotype" w:hAnsi="Palatino Linotype"/>
          <w:b/>
          <w:i/>
          <w:sz w:val="28"/>
        </w:rPr>
        <w:t xml:space="preserve"> et </w:t>
      </w:r>
      <w:proofErr w:type="spellStart"/>
      <w:r w:rsidRPr="00F9574E">
        <w:rPr>
          <w:rFonts w:ascii="Palatino Linotype" w:hAnsi="Palatino Linotype"/>
          <w:b/>
          <w:i/>
          <w:sz w:val="28"/>
        </w:rPr>
        <w:t>Sanctité</w:t>
      </w:r>
      <w:proofErr w:type="spellEnd"/>
      <w:r w:rsidRPr="00F9574E">
        <w:rPr>
          <w:rFonts w:ascii="Palatino Linotype" w:hAnsi="Palatino Linotype"/>
          <w:b/>
          <w:sz w:val="28"/>
        </w:rPr>
        <w:t xml:space="preserve">" </w:t>
      </w:r>
      <w:proofErr w:type="gramStart"/>
      <w:r w:rsidRPr="00F9574E">
        <w:rPr>
          <w:rFonts w:ascii="Palatino Linotype" w:hAnsi="Palatino Linotype"/>
          <w:b/>
          <w:sz w:val="28"/>
        </w:rPr>
        <w:t>( Alienism</w:t>
      </w:r>
      <w:proofErr w:type="gramEnd"/>
      <w:r w:rsidRPr="00F9574E">
        <w:rPr>
          <w:rFonts w:ascii="Palatino Linotype" w:hAnsi="Palatino Linotype"/>
          <w:b/>
          <w:sz w:val="28"/>
        </w:rPr>
        <w:t xml:space="preserve"> and Holiness) , published in 1965  by </w:t>
      </w:r>
      <w:r w:rsidRPr="00F9574E">
        <w:rPr>
          <w:rFonts w:ascii="Palatino Linotype" w:hAnsi="Palatino Linotype"/>
          <w:b/>
          <w:i/>
          <w:iCs/>
          <w:sz w:val="28"/>
        </w:rPr>
        <w:t xml:space="preserve">Editions de Minuit </w:t>
      </w:r>
      <w:r w:rsidRPr="00F9574E">
        <w:rPr>
          <w:rFonts w:ascii="Palatino Linotype" w:hAnsi="Palatino Linotype"/>
          <w:b/>
          <w:sz w:val="28"/>
        </w:rPr>
        <w:t xml:space="preserve"> .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His rash action and the statement that went with it may well have made history, may indeed ha</w:t>
      </w:r>
      <w:r w:rsidRPr="00F9574E">
        <w:rPr>
          <w:rFonts w:ascii="Palatino Linotype" w:hAnsi="Palatino Linotype"/>
          <w:b/>
          <w:sz w:val="28"/>
        </w:rPr>
        <w:t xml:space="preserve">ve broken down the dams of reaction to release the intoxicating floods of Alienism, but it landed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in the </w:t>
      </w:r>
      <w:proofErr w:type="spellStart"/>
      <w:r w:rsidRPr="00F9574E">
        <w:rPr>
          <w:rFonts w:ascii="Palatino Linotype" w:hAnsi="Palatino Linotype"/>
          <w:b/>
          <w:sz w:val="28"/>
        </w:rPr>
        <w:t>Hopital</w:t>
      </w:r>
      <w:proofErr w:type="spellEnd"/>
      <w:r w:rsidRPr="00F9574E">
        <w:rPr>
          <w:rFonts w:ascii="Palatino Linotype" w:hAnsi="Palatino Linotype"/>
          <w:b/>
          <w:sz w:val="28"/>
        </w:rPr>
        <w:t xml:space="preserve"> </w:t>
      </w:r>
      <w:proofErr w:type="spellStart"/>
      <w:r w:rsidRPr="00F9574E">
        <w:rPr>
          <w:rFonts w:ascii="Palatino Linotype" w:hAnsi="Palatino Linotype"/>
          <w:b/>
          <w:sz w:val="28"/>
        </w:rPr>
        <w:t>Bicêtre</w:t>
      </w:r>
      <w:proofErr w:type="spellEnd"/>
      <w:r w:rsidRPr="00F9574E">
        <w:rPr>
          <w:rFonts w:ascii="Palatino Linotype" w:hAnsi="Palatino Linotype"/>
          <w:b/>
          <w:sz w:val="28"/>
        </w:rPr>
        <w:t xml:space="preserve">, strapped to a metal cot in a strait jacket with a rag pushed down his throat. </w:t>
      </w:r>
    </w:p>
    <w:p w:rsidR="00000000" w:rsidRPr="00F9574E" w:rsidRDefault="00566990">
      <w:pPr>
        <w:spacing w:line="480" w:lineRule="atLeast"/>
        <w:ind w:firstLine="720"/>
        <w:rPr>
          <w:rFonts w:ascii="Palatino Linotype" w:hAnsi="Palatino Linotype"/>
          <w:b/>
          <w:sz w:val="28"/>
        </w:rPr>
      </w:pPr>
      <w:proofErr w:type="spellStart"/>
      <w:r w:rsidRPr="00F9574E">
        <w:rPr>
          <w:rFonts w:ascii="Palatino Linotype" w:hAnsi="Palatino Linotype"/>
          <w:b/>
          <w:sz w:val="28"/>
        </w:rPr>
        <w:t>DuChasse's</w:t>
      </w:r>
      <w:proofErr w:type="spellEnd"/>
      <w:r w:rsidRPr="00F9574E">
        <w:rPr>
          <w:rFonts w:ascii="Palatino Linotype" w:hAnsi="Palatino Linotype"/>
          <w:b/>
          <w:sz w:val="28"/>
        </w:rPr>
        <w:t xml:space="preserve"> </w:t>
      </w:r>
      <w:proofErr w:type="gramStart"/>
      <w:r w:rsidRPr="00F9574E">
        <w:rPr>
          <w:rFonts w:ascii="Palatino Linotype" w:hAnsi="Palatino Linotype"/>
          <w:b/>
          <w:sz w:val="28"/>
        </w:rPr>
        <w:t>personality  was</w:t>
      </w:r>
      <w:proofErr w:type="gramEnd"/>
      <w:r w:rsidRPr="00F9574E">
        <w:rPr>
          <w:rFonts w:ascii="Palatino Linotype" w:hAnsi="Palatino Linotype"/>
          <w:b/>
          <w:sz w:val="28"/>
        </w:rPr>
        <w:t xml:space="preserve"> nothing if not idi</w:t>
      </w:r>
      <w:r w:rsidRPr="00F9574E">
        <w:rPr>
          <w:rFonts w:ascii="Palatino Linotype" w:hAnsi="Palatino Linotype"/>
          <w:b/>
          <w:sz w:val="28"/>
        </w:rPr>
        <w:t xml:space="preserve">osyncratic: contrary to expectations, the 6 months he spent in isolation were  very beneficial to him. For the first time in his life he was able to disentangle his thinking. This also aroused in him the burning desire to communicate that </w:t>
      </w:r>
      <w:proofErr w:type="gramStart"/>
      <w:r w:rsidRPr="00F9574E">
        <w:rPr>
          <w:rFonts w:ascii="Palatino Linotype" w:hAnsi="Palatino Linotype"/>
          <w:b/>
          <w:sz w:val="28"/>
        </w:rPr>
        <w:t>thinking  to</w:t>
      </w:r>
      <w:proofErr w:type="gramEnd"/>
      <w:r w:rsidRPr="00F9574E">
        <w:rPr>
          <w:rFonts w:ascii="Palatino Linotype" w:hAnsi="Palatino Linotype"/>
          <w:b/>
          <w:sz w:val="28"/>
        </w:rPr>
        <w:t xml:space="preserve"> all </w:t>
      </w:r>
      <w:r w:rsidRPr="00F9574E">
        <w:rPr>
          <w:rFonts w:ascii="Palatino Linotype" w:hAnsi="Palatino Linotype"/>
          <w:b/>
          <w:sz w:val="28"/>
        </w:rPr>
        <w:t>mankind.</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Following his release from the padded cell he remained </w:t>
      </w:r>
      <w:proofErr w:type="gramStart"/>
      <w:r w:rsidRPr="00F9574E">
        <w:rPr>
          <w:rFonts w:ascii="Palatino Linotype" w:hAnsi="Palatino Linotype"/>
          <w:b/>
          <w:sz w:val="28"/>
        </w:rPr>
        <w:t>on  the</w:t>
      </w:r>
      <w:proofErr w:type="gramEnd"/>
      <w:r w:rsidRPr="00F9574E">
        <w:rPr>
          <w:rFonts w:ascii="Palatino Linotype" w:hAnsi="Palatino Linotype"/>
          <w:b/>
          <w:sz w:val="28"/>
        </w:rPr>
        <w:t xml:space="preserve"> premises  of the </w:t>
      </w:r>
      <w:proofErr w:type="spellStart"/>
      <w:r w:rsidRPr="00F9574E">
        <w:rPr>
          <w:rFonts w:ascii="Palatino Linotype" w:hAnsi="Palatino Linotype"/>
          <w:b/>
          <w:sz w:val="28"/>
        </w:rPr>
        <w:t>Bicêtre</w:t>
      </w:r>
      <w:proofErr w:type="spellEnd"/>
      <w:r w:rsidRPr="00F9574E">
        <w:rPr>
          <w:rFonts w:ascii="Palatino Linotype" w:hAnsi="Palatino Linotype"/>
          <w:b/>
          <w:sz w:val="28"/>
        </w:rPr>
        <w:t xml:space="preserve"> for another 2 years. It was then that he cultivated his appetite for voracious, even frenzied, reading. Although he read everything he could get his hands onto</w:t>
      </w:r>
      <w:r w:rsidRPr="00F9574E">
        <w:rPr>
          <w:rFonts w:ascii="Palatino Linotype" w:hAnsi="Palatino Linotype"/>
          <w:b/>
          <w:sz w:val="28"/>
        </w:rPr>
        <w:t xml:space="preserve">, his principal influences were Villon, Rabelais, the Marquise de Sade, </w:t>
      </w:r>
      <w:proofErr w:type="spellStart"/>
      <w:r w:rsidRPr="00F9574E">
        <w:rPr>
          <w:rFonts w:ascii="Palatino Linotype" w:hAnsi="Palatino Linotype"/>
          <w:b/>
          <w:sz w:val="28"/>
        </w:rPr>
        <w:t>Lautréamont</w:t>
      </w:r>
      <w:proofErr w:type="spellEnd"/>
      <w:r w:rsidRPr="00F9574E">
        <w:rPr>
          <w:rFonts w:ascii="Palatino Linotype" w:hAnsi="Palatino Linotype"/>
          <w:b/>
          <w:sz w:val="28"/>
        </w:rPr>
        <w:t xml:space="preserve">, Baudelaire, Nietzsche, </w:t>
      </w:r>
      <w:proofErr w:type="spellStart"/>
      <w:r w:rsidRPr="00F9574E">
        <w:rPr>
          <w:rFonts w:ascii="Palatino Linotype" w:hAnsi="Palatino Linotype"/>
          <w:b/>
          <w:sz w:val="28"/>
        </w:rPr>
        <w:t>Krafft</w:t>
      </w:r>
      <w:proofErr w:type="spellEnd"/>
      <w:r w:rsidRPr="00F9574E">
        <w:rPr>
          <w:rFonts w:ascii="Palatino Linotype" w:hAnsi="Palatino Linotype"/>
          <w:b/>
          <w:sz w:val="28"/>
        </w:rPr>
        <w:t xml:space="preserve">-Ebbing, Rimbaud, </w:t>
      </w:r>
      <w:proofErr w:type="spellStart"/>
      <w:r w:rsidRPr="00F9574E">
        <w:rPr>
          <w:rFonts w:ascii="Palatino Linotype" w:hAnsi="Palatino Linotype"/>
          <w:b/>
          <w:sz w:val="28"/>
        </w:rPr>
        <w:t>Jarry</w:t>
      </w:r>
      <w:proofErr w:type="spellEnd"/>
      <w:r w:rsidRPr="00F9574E">
        <w:rPr>
          <w:rFonts w:ascii="Palatino Linotype" w:hAnsi="Palatino Linotype"/>
          <w:b/>
          <w:sz w:val="28"/>
        </w:rPr>
        <w:t xml:space="preserve">, </w:t>
      </w:r>
      <w:proofErr w:type="spellStart"/>
      <w:r w:rsidRPr="00F9574E">
        <w:rPr>
          <w:rFonts w:ascii="Palatino Linotype" w:hAnsi="Palatino Linotype"/>
          <w:b/>
          <w:sz w:val="28"/>
        </w:rPr>
        <w:t>Artaud</w:t>
      </w:r>
      <w:proofErr w:type="spellEnd"/>
      <w:r w:rsidRPr="00F9574E">
        <w:rPr>
          <w:rFonts w:ascii="Palatino Linotype" w:hAnsi="Palatino Linotype"/>
          <w:b/>
          <w:sz w:val="28"/>
        </w:rPr>
        <w:t xml:space="preserve">, Genet, Pound, Proust and </w:t>
      </w:r>
      <w:proofErr w:type="gramStart"/>
      <w:r w:rsidRPr="00F9574E">
        <w:rPr>
          <w:rFonts w:ascii="Palatino Linotype" w:hAnsi="Palatino Linotype"/>
          <w:b/>
          <w:sz w:val="28"/>
        </w:rPr>
        <w:t>Céline .</w:t>
      </w:r>
      <w:proofErr w:type="gramEnd"/>
      <w:r w:rsidRPr="00F9574E">
        <w:rPr>
          <w:rFonts w:ascii="Palatino Linotype" w:hAnsi="Palatino Linotype"/>
          <w:b/>
          <w:sz w:val="28"/>
        </w:rPr>
        <w:t xml:space="preserve"> He consumed the entire published opus of Céline, (</w:t>
      </w:r>
      <w:r w:rsidRPr="00F9574E">
        <w:rPr>
          <w:rFonts w:ascii="Palatino Linotype" w:hAnsi="Palatino Linotype"/>
          <w:b/>
          <w:i/>
          <w:sz w:val="28"/>
        </w:rPr>
        <w:t>as well as a few privatel</w:t>
      </w:r>
      <w:r w:rsidRPr="00F9574E">
        <w:rPr>
          <w:rFonts w:ascii="Palatino Linotype" w:hAnsi="Palatino Linotype"/>
          <w:b/>
          <w:i/>
          <w:sz w:val="28"/>
        </w:rPr>
        <w:t xml:space="preserve">y circulated novels in manuscript smuggled in </w:t>
      </w:r>
      <w:proofErr w:type="gramStart"/>
      <w:r w:rsidRPr="00F9574E">
        <w:rPr>
          <w:rFonts w:ascii="Palatino Linotype" w:hAnsi="Palatino Linotype"/>
          <w:b/>
          <w:i/>
          <w:sz w:val="28"/>
        </w:rPr>
        <w:t>for  him</w:t>
      </w:r>
      <w:proofErr w:type="gramEnd"/>
      <w:r w:rsidRPr="00F9574E">
        <w:rPr>
          <w:rFonts w:ascii="Palatino Linotype" w:hAnsi="Palatino Linotype"/>
          <w:b/>
          <w:i/>
          <w:sz w:val="28"/>
        </w:rPr>
        <w:t xml:space="preserve"> by the hospital  attendants </w:t>
      </w:r>
      <w:r w:rsidRPr="00F9574E">
        <w:rPr>
          <w:rFonts w:ascii="Palatino Linotype" w:hAnsi="Palatino Linotype"/>
          <w:b/>
          <w:sz w:val="28"/>
        </w:rPr>
        <w:t xml:space="preserve">) ,  in one week!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Anything that aroused disgust amused him. When he was not self-consciously absorbing literature, he could be found pouring over treatises on medical anoma</w:t>
      </w:r>
      <w:r w:rsidRPr="00F9574E">
        <w:rPr>
          <w:rFonts w:ascii="Palatino Linotype" w:hAnsi="Palatino Linotype"/>
          <w:b/>
          <w:sz w:val="28"/>
        </w:rPr>
        <w:t>lies, books on lurid sexual practices, barbarous executions or descriptions of grotesque medical procedures.</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ab/>
      </w:r>
      <w:proofErr w:type="gramStart"/>
      <w:r w:rsidRPr="00F9574E">
        <w:rPr>
          <w:rFonts w:ascii="Palatino Linotype" w:hAnsi="Palatino Linotype"/>
          <w:b/>
          <w:sz w:val="28"/>
        </w:rPr>
        <w:t>Yet  the</w:t>
      </w:r>
      <w:proofErr w:type="gramEnd"/>
      <w:r w:rsidRPr="00F9574E">
        <w:rPr>
          <w:rFonts w:ascii="Palatino Linotype" w:hAnsi="Palatino Linotype"/>
          <w:b/>
          <w:sz w:val="28"/>
        </w:rPr>
        <w:t xml:space="preserve"> Existentialists ( who at that time were basking in the international limelight)  irritated him. Legend has it that on the very evening of</w:t>
      </w:r>
      <w:r w:rsidRPr="00F9574E">
        <w:rPr>
          <w:rFonts w:ascii="Palatino Linotype" w:hAnsi="Palatino Linotype"/>
          <w:b/>
          <w:sz w:val="28"/>
        </w:rPr>
        <w:t xml:space="preserve"> the day of his release from the wards of the </w:t>
      </w:r>
      <w:proofErr w:type="spellStart"/>
      <w:r w:rsidRPr="00F9574E">
        <w:rPr>
          <w:rFonts w:ascii="Palatino Linotype" w:hAnsi="Palatino Linotype"/>
          <w:b/>
          <w:sz w:val="28"/>
        </w:rPr>
        <w:t>Bicêtre</w:t>
      </w:r>
      <w:proofErr w:type="spellEnd"/>
      <w:r w:rsidRPr="00F9574E">
        <w:rPr>
          <w:rFonts w:ascii="Palatino Linotype" w:hAnsi="Palatino Linotype"/>
          <w:b/>
          <w:sz w:val="28"/>
        </w:rPr>
        <w:t xml:space="preserve"> in 1960</w:t>
      </w:r>
      <w:proofErr w:type="gramStart"/>
      <w:r w:rsidRPr="00F9574E">
        <w:rPr>
          <w:rFonts w:ascii="Palatino Linotype" w:hAnsi="Palatino Linotype"/>
          <w:b/>
          <w:sz w:val="28"/>
        </w:rPr>
        <w:t>,  he</w:t>
      </w:r>
      <w:proofErr w:type="gramEnd"/>
      <w:r w:rsidRPr="00F9574E">
        <w:rPr>
          <w:rFonts w:ascii="Palatino Linotype" w:hAnsi="Palatino Linotype"/>
          <w:b/>
          <w:sz w:val="28"/>
        </w:rPr>
        <w:t xml:space="preserve"> took a bus all the way across Paris to the Café des </w:t>
      </w:r>
      <w:proofErr w:type="spellStart"/>
      <w:r w:rsidRPr="00F9574E">
        <w:rPr>
          <w:rFonts w:ascii="Palatino Linotype" w:hAnsi="Palatino Linotype"/>
          <w:b/>
          <w:sz w:val="28"/>
        </w:rPr>
        <w:t>Deux</w:t>
      </w:r>
      <w:proofErr w:type="spellEnd"/>
      <w:r w:rsidRPr="00F9574E">
        <w:rPr>
          <w:rFonts w:ascii="Palatino Linotype" w:hAnsi="Palatino Linotype"/>
          <w:b/>
          <w:sz w:val="28"/>
        </w:rPr>
        <w:t xml:space="preserve"> </w:t>
      </w:r>
      <w:proofErr w:type="spellStart"/>
      <w:r w:rsidRPr="00F9574E">
        <w:rPr>
          <w:rFonts w:ascii="Palatino Linotype" w:hAnsi="Palatino Linotype"/>
          <w:b/>
          <w:sz w:val="28"/>
        </w:rPr>
        <w:t>Magots</w:t>
      </w:r>
      <w:proofErr w:type="spellEnd"/>
      <w:r w:rsidRPr="00F9574E">
        <w:rPr>
          <w:rFonts w:ascii="Palatino Linotype" w:hAnsi="Palatino Linotype"/>
          <w:b/>
          <w:sz w:val="28"/>
        </w:rPr>
        <w:t xml:space="preserve">, the well-known hangout for the worshippers of Sartre and Camus. There he shocked the existentialist crowd and its </w:t>
      </w:r>
      <w:proofErr w:type="spellStart"/>
      <w:r w:rsidRPr="00F9574E">
        <w:rPr>
          <w:rFonts w:ascii="Palatino Linotype" w:hAnsi="Palatino Linotype"/>
          <w:b/>
          <w:sz w:val="28"/>
        </w:rPr>
        <w:t>dilletante</w:t>
      </w:r>
      <w:proofErr w:type="spellEnd"/>
      <w:r w:rsidRPr="00F9574E">
        <w:rPr>
          <w:rFonts w:ascii="Palatino Linotype" w:hAnsi="Palatino Linotype"/>
          <w:b/>
          <w:sz w:val="28"/>
        </w:rPr>
        <w:t xml:space="preserve"> affiliates by bursting through the door, brandishing his fists, and crying: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 </w:t>
      </w:r>
      <w:r w:rsidRPr="00F9574E">
        <w:rPr>
          <w:rFonts w:ascii="Palatino Linotype" w:hAnsi="Palatino Linotype"/>
          <w:b/>
          <w:i/>
          <w:sz w:val="28"/>
        </w:rPr>
        <w:t>I hurl the Alienist defiance at the world!</w:t>
      </w:r>
      <w:r w:rsidRPr="00F9574E">
        <w:rPr>
          <w:rFonts w:ascii="Palatino Linotype" w:hAnsi="Palatino Linotype"/>
          <w:b/>
          <w:sz w:val="28"/>
        </w:rPr>
        <w:t>"</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In </w:t>
      </w:r>
      <w:proofErr w:type="gramStart"/>
      <w:r w:rsidRPr="00F9574E">
        <w:rPr>
          <w:rFonts w:ascii="Palatino Linotype" w:hAnsi="Palatino Linotype"/>
          <w:b/>
          <w:sz w:val="28"/>
        </w:rPr>
        <w:t>its  early</w:t>
      </w:r>
      <w:proofErr w:type="gramEnd"/>
      <w:r w:rsidRPr="00F9574E">
        <w:rPr>
          <w:rFonts w:ascii="Palatino Linotype" w:hAnsi="Palatino Linotype"/>
          <w:b/>
          <w:sz w:val="28"/>
        </w:rPr>
        <w:t xml:space="preserve"> stages the cult of </w:t>
      </w:r>
      <w:proofErr w:type="spellStart"/>
      <w:r w:rsidRPr="00F9574E">
        <w:rPr>
          <w:rFonts w:ascii="Palatino Linotype" w:hAnsi="Palatino Linotype"/>
          <w:b/>
          <w:i/>
          <w:iCs/>
          <w:sz w:val="28"/>
        </w:rPr>
        <w:t>Alienisme</w:t>
      </w:r>
      <w:proofErr w:type="spellEnd"/>
      <w:r w:rsidRPr="00F9574E">
        <w:rPr>
          <w:rFonts w:ascii="Palatino Linotype" w:hAnsi="Palatino Linotype"/>
          <w:b/>
          <w:sz w:val="28"/>
        </w:rPr>
        <w:t xml:space="preserve"> was based on 3 principles:</w:t>
      </w:r>
    </w:p>
    <w:p w:rsidR="00000000" w:rsidRPr="00F9574E" w:rsidRDefault="00566990">
      <w:pPr>
        <w:spacing w:line="480" w:lineRule="atLeast"/>
        <w:ind w:firstLine="720"/>
        <w:rPr>
          <w:rFonts w:ascii="Palatino Linotype" w:hAnsi="Palatino Linotype"/>
          <w:b/>
          <w:sz w:val="28"/>
        </w:rPr>
      </w:pPr>
    </w:p>
    <w:p w:rsidR="00000000" w:rsidRPr="00F9574E" w:rsidRDefault="00566990">
      <w:pPr>
        <w:numPr>
          <w:ilvl w:val="2"/>
          <w:numId w:val="1"/>
        </w:numPr>
        <w:spacing w:line="480" w:lineRule="atLeast"/>
        <w:ind w:left="0" w:firstLine="720"/>
        <w:rPr>
          <w:rFonts w:ascii="Palatino Linotype" w:hAnsi="Palatino Linotype"/>
          <w:b/>
          <w:sz w:val="28"/>
        </w:rPr>
      </w:pPr>
      <w:r w:rsidRPr="00F9574E">
        <w:rPr>
          <w:rFonts w:ascii="Palatino Linotype" w:hAnsi="Palatino Linotype"/>
          <w:b/>
          <w:sz w:val="28"/>
        </w:rPr>
        <w:t xml:space="preserve">THE COMFORT IN ANY THOUGHT IS A </w:t>
      </w:r>
      <w:proofErr w:type="gramStart"/>
      <w:r w:rsidRPr="00F9574E">
        <w:rPr>
          <w:rFonts w:ascii="Palatino Linotype" w:hAnsi="Palatino Linotype"/>
          <w:b/>
          <w:sz w:val="28"/>
        </w:rPr>
        <w:t>MEASURE  OF</w:t>
      </w:r>
      <w:proofErr w:type="gramEnd"/>
      <w:r w:rsidRPr="00F9574E">
        <w:rPr>
          <w:rFonts w:ascii="Palatino Linotype" w:hAnsi="Palatino Linotype"/>
          <w:b/>
          <w:sz w:val="28"/>
        </w:rPr>
        <w:t xml:space="preserve"> ITS ALIENATION FR</w:t>
      </w:r>
      <w:r w:rsidRPr="00F9574E">
        <w:rPr>
          <w:rFonts w:ascii="Palatino Linotype" w:hAnsi="Palatino Linotype"/>
          <w:b/>
          <w:sz w:val="28"/>
        </w:rPr>
        <w:t>OM REALITY.</w:t>
      </w:r>
    </w:p>
    <w:p w:rsidR="00000000" w:rsidRPr="00F9574E" w:rsidRDefault="00566990">
      <w:pPr>
        <w:spacing w:line="480" w:lineRule="atLeast"/>
        <w:rPr>
          <w:rFonts w:ascii="Palatino Linotype" w:hAnsi="Palatino Linotype"/>
          <w:b/>
          <w:sz w:val="28"/>
        </w:rPr>
      </w:pPr>
    </w:p>
    <w:p w:rsidR="00000000" w:rsidRPr="00F9574E" w:rsidRDefault="00566990">
      <w:pPr>
        <w:numPr>
          <w:ilvl w:val="2"/>
          <w:numId w:val="2"/>
        </w:numPr>
        <w:spacing w:line="480" w:lineRule="atLeast"/>
        <w:ind w:left="0" w:firstLine="720"/>
        <w:rPr>
          <w:rFonts w:ascii="Palatino Linotype" w:hAnsi="Palatino Linotype"/>
          <w:b/>
          <w:sz w:val="28"/>
        </w:rPr>
      </w:pPr>
      <w:r w:rsidRPr="00F9574E">
        <w:rPr>
          <w:rFonts w:ascii="Palatino Linotype" w:hAnsi="Palatino Linotype"/>
          <w:b/>
          <w:sz w:val="28"/>
        </w:rPr>
        <w:t>IT IS THE DUTY OF THE ARTIST TO DESTROY HIMSELF.</w:t>
      </w:r>
    </w:p>
    <w:p w:rsidR="00000000" w:rsidRPr="00F9574E" w:rsidRDefault="00566990">
      <w:pPr>
        <w:spacing w:line="480" w:lineRule="atLeast"/>
        <w:ind w:firstLine="720"/>
        <w:rPr>
          <w:rFonts w:ascii="Palatino Linotype" w:hAnsi="Palatino Linotype"/>
          <w:b/>
          <w:sz w:val="28"/>
        </w:rPr>
      </w:pPr>
    </w:p>
    <w:p w:rsidR="00000000" w:rsidRPr="00F9574E" w:rsidRDefault="00566990">
      <w:pPr>
        <w:numPr>
          <w:ilvl w:val="2"/>
          <w:numId w:val="3"/>
        </w:numPr>
        <w:spacing w:line="480" w:lineRule="atLeast"/>
        <w:ind w:left="0" w:firstLine="720"/>
        <w:rPr>
          <w:rFonts w:ascii="Palatino Linotype" w:hAnsi="Palatino Linotype"/>
          <w:b/>
          <w:sz w:val="28"/>
        </w:rPr>
      </w:pPr>
      <w:r w:rsidRPr="00F9574E">
        <w:rPr>
          <w:rFonts w:ascii="Palatino Linotype" w:hAnsi="Palatino Linotype"/>
          <w:b/>
          <w:sz w:val="28"/>
        </w:rPr>
        <w:t>IT IS THE FUNCTION OF ART TO CHANGE LIFE.</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Of these three,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believed the third to be his most original and lasting contribution to civilization. It must be conceded that, although the </w:t>
      </w:r>
      <w:r w:rsidRPr="00F9574E">
        <w:rPr>
          <w:rFonts w:ascii="Palatino Linotype" w:hAnsi="Palatino Linotype"/>
          <w:b/>
          <w:sz w:val="28"/>
        </w:rPr>
        <w:t>idea itself is far from original</w:t>
      </w:r>
      <w:proofErr w:type="gramStart"/>
      <w:r w:rsidRPr="00F9574E">
        <w:rPr>
          <w:rFonts w:ascii="Palatino Linotype" w:hAnsi="Palatino Linotype"/>
          <w:b/>
          <w:sz w:val="28"/>
        </w:rPr>
        <w:t>,  having</w:t>
      </w:r>
      <w:proofErr w:type="gramEnd"/>
      <w:r w:rsidRPr="00F9574E">
        <w:rPr>
          <w:rFonts w:ascii="Palatino Linotype" w:hAnsi="Palatino Linotype"/>
          <w:b/>
          <w:sz w:val="28"/>
        </w:rPr>
        <w:t xml:space="preserve"> echoes as far back as the prehistoric cave paintings of Lascaux , yet it is doubtful that there has been another artist in our tradition who advocated  the means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employed to this admirable goal. </w:t>
      </w:r>
    </w:p>
    <w:p w:rsidR="00000000" w:rsidRPr="00F9574E" w:rsidRDefault="00566990">
      <w:pPr>
        <w:spacing w:line="480" w:lineRule="atLeast"/>
        <w:ind w:firstLine="720"/>
        <w:rPr>
          <w:rFonts w:ascii="Palatino Linotype" w:hAnsi="Palatino Linotype"/>
          <w:b/>
          <w:sz w:val="28"/>
        </w:rPr>
      </w:pPr>
      <w:proofErr w:type="gramStart"/>
      <w:r w:rsidRPr="00F9574E">
        <w:rPr>
          <w:rFonts w:ascii="Palatino Linotype" w:hAnsi="Palatino Linotype"/>
          <w:b/>
          <w:sz w:val="28"/>
        </w:rPr>
        <w:t xml:space="preserve">In  </w:t>
      </w:r>
      <w:proofErr w:type="spellStart"/>
      <w:r w:rsidRPr="00F9574E">
        <w:rPr>
          <w:rFonts w:ascii="Palatino Linotype" w:hAnsi="Palatino Linotype"/>
          <w:b/>
          <w:i/>
          <w:iCs/>
          <w:sz w:val="28"/>
        </w:rPr>
        <w:t>Alie</w:t>
      </w:r>
      <w:r w:rsidRPr="00F9574E">
        <w:rPr>
          <w:rFonts w:ascii="Palatino Linotype" w:hAnsi="Palatino Linotype"/>
          <w:b/>
          <w:i/>
          <w:iCs/>
          <w:sz w:val="28"/>
        </w:rPr>
        <w:t>nisme</w:t>
      </w:r>
      <w:proofErr w:type="spellEnd"/>
      <w:proofErr w:type="gramEnd"/>
      <w:r w:rsidRPr="00F9574E">
        <w:rPr>
          <w:rFonts w:ascii="Palatino Linotype" w:hAnsi="Palatino Linotype"/>
          <w:b/>
          <w:i/>
          <w:iCs/>
          <w:sz w:val="28"/>
        </w:rPr>
        <w:t xml:space="preserve"> et </w:t>
      </w:r>
      <w:proofErr w:type="spellStart"/>
      <w:r w:rsidRPr="00F9574E">
        <w:rPr>
          <w:rFonts w:ascii="Palatino Linotype" w:hAnsi="Palatino Linotype"/>
          <w:b/>
          <w:i/>
          <w:iCs/>
          <w:sz w:val="28"/>
        </w:rPr>
        <w:t>Sanctité</w:t>
      </w:r>
      <w:proofErr w:type="spellEnd"/>
      <w:r w:rsidRPr="00F9574E">
        <w:rPr>
          <w:rFonts w:ascii="Palatino Linotype" w:hAnsi="Palatino Linotype"/>
          <w:b/>
          <w:i/>
          <w:iCs/>
          <w:sz w:val="28"/>
        </w:rPr>
        <w:t xml:space="preserve"> </w:t>
      </w:r>
      <w:r w:rsidRPr="00F9574E">
        <w:rPr>
          <w:rFonts w:ascii="Palatino Linotype" w:hAnsi="Palatino Linotype"/>
          <w:b/>
          <w:sz w:val="28"/>
        </w:rPr>
        <w:t xml:space="preserve"> ,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identifies three human types as beings " possessed with demiurgic immanence " , that is to say, having the power to bring about real changes in the world. He describes them by a wide range of labels, his most commonly used app</w:t>
      </w:r>
      <w:r w:rsidRPr="00F9574E">
        <w:rPr>
          <w:rFonts w:ascii="Palatino Linotype" w:hAnsi="Palatino Linotype"/>
          <w:b/>
          <w:sz w:val="28"/>
        </w:rPr>
        <w:t xml:space="preserve">ellations </w:t>
      </w:r>
      <w:proofErr w:type="gramStart"/>
      <w:r w:rsidRPr="00F9574E">
        <w:rPr>
          <w:rFonts w:ascii="Palatino Linotype" w:hAnsi="Palatino Linotype"/>
          <w:b/>
          <w:sz w:val="28"/>
        </w:rPr>
        <w:t xml:space="preserve">being  </w:t>
      </w:r>
      <w:r w:rsidRPr="00F9574E">
        <w:rPr>
          <w:rFonts w:ascii="Palatino Linotype" w:hAnsi="Palatino Linotype"/>
          <w:b/>
          <w:i/>
          <w:sz w:val="28"/>
        </w:rPr>
        <w:t>le</w:t>
      </w:r>
      <w:proofErr w:type="gramEnd"/>
      <w:r w:rsidRPr="00F9574E">
        <w:rPr>
          <w:rFonts w:ascii="Palatino Linotype" w:hAnsi="Palatino Linotype"/>
          <w:b/>
          <w:i/>
          <w:sz w:val="28"/>
        </w:rPr>
        <w:t xml:space="preserve"> </w:t>
      </w:r>
      <w:proofErr w:type="spellStart"/>
      <w:r w:rsidRPr="00F9574E">
        <w:rPr>
          <w:rFonts w:ascii="Palatino Linotype" w:hAnsi="Palatino Linotype"/>
          <w:b/>
          <w:i/>
          <w:sz w:val="28"/>
        </w:rPr>
        <w:t>branleur</w:t>
      </w:r>
      <w:proofErr w:type="spellEnd"/>
      <w:r w:rsidRPr="00F9574E">
        <w:rPr>
          <w:rFonts w:ascii="Palatino Linotype" w:hAnsi="Palatino Linotype"/>
          <w:b/>
          <w:i/>
          <w:sz w:val="28"/>
        </w:rPr>
        <w:t xml:space="preserve"> </w:t>
      </w:r>
      <w:r w:rsidRPr="00F9574E">
        <w:rPr>
          <w:rFonts w:ascii="Palatino Linotype" w:hAnsi="Palatino Linotype"/>
          <w:b/>
          <w:sz w:val="28"/>
        </w:rPr>
        <w:t xml:space="preserve">,  </w:t>
      </w:r>
      <w:r w:rsidRPr="00F9574E">
        <w:rPr>
          <w:rFonts w:ascii="Palatino Linotype" w:hAnsi="Palatino Linotype"/>
          <w:b/>
          <w:i/>
          <w:sz w:val="28"/>
        </w:rPr>
        <w:t xml:space="preserve">le </w:t>
      </w:r>
      <w:proofErr w:type="spellStart"/>
      <w:r w:rsidRPr="00F9574E">
        <w:rPr>
          <w:rFonts w:ascii="Palatino Linotype" w:hAnsi="Palatino Linotype"/>
          <w:b/>
          <w:i/>
          <w:sz w:val="28"/>
        </w:rPr>
        <w:t>tabasseur</w:t>
      </w:r>
      <w:proofErr w:type="spellEnd"/>
      <w:r w:rsidRPr="00F9574E">
        <w:rPr>
          <w:rFonts w:ascii="Palatino Linotype" w:hAnsi="Palatino Linotype"/>
          <w:b/>
          <w:sz w:val="28"/>
        </w:rPr>
        <w:t xml:space="preserve"> , and  </w:t>
      </w:r>
      <w:r w:rsidRPr="00F9574E">
        <w:rPr>
          <w:rFonts w:ascii="Palatino Linotype" w:hAnsi="Palatino Linotype"/>
          <w:b/>
          <w:i/>
          <w:sz w:val="28"/>
        </w:rPr>
        <w:t xml:space="preserve">le </w:t>
      </w:r>
      <w:proofErr w:type="spellStart"/>
      <w:r w:rsidRPr="00F9574E">
        <w:rPr>
          <w:rFonts w:ascii="Palatino Linotype" w:hAnsi="Palatino Linotype"/>
          <w:b/>
          <w:i/>
          <w:sz w:val="28"/>
        </w:rPr>
        <w:t>fracasseur</w:t>
      </w:r>
      <w:proofErr w:type="spellEnd"/>
      <w:r w:rsidRPr="00F9574E">
        <w:rPr>
          <w:rFonts w:ascii="Palatino Linotype" w:hAnsi="Palatino Linotype"/>
          <w:b/>
          <w:sz w:val="28"/>
        </w:rPr>
        <w:t xml:space="preserve">. These may be roughly translated into English as “the flasher”, “the mugger”, and “the vandal”.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By a flasher of course, he meant the kind of person who exposes his or her genitals or other </w:t>
      </w:r>
      <w:r w:rsidRPr="00F9574E">
        <w:rPr>
          <w:rFonts w:ascii="Palatino Linotype" w:hAnsi="Palatino Linotype"/>
          <w:b/>
          <w:sz w:val="28"/>
        </w:rPr>
        <w:t xml:space="preserve">private parts in public places, accompanied with some sort of manipulation of them or other grossly indecent act. </w:t>
      </w:r>
      <w:proofErr w:type="gramStart"/>
      <w:r w:rsidRPr="00F9574E">
        <w:rPr>
          <w:rFonts w:ascii="Palatino Linotype" w:hAnsi="Palatino Linotype"/>
          <w:b/>
          <w:sz w:val="28"/>
        </w:rPr>
        <w:t xml:space="preserve">Apparently  </w:t>
      </w:r>
      <w:proofErr w:type="spellStart"/>
      <w:r w:rsidRPr="00F9574E">
        <w:rPr>
          <w:rFonts w:ascii="Palatino Linotype" w:hAnsi="Palatino Linotype"/>
          <w:b/>
          <w:sz w:val="28"/>
        </w:rPr>
        <w:t>DuChasse</w:t>
      </w:r>
      <w:proofErr w:type="spellEnd"/>
      <w:proofErr w:type="gramEnd"/>
      <w:r w:rsidRPr="00F9574E">
        <w:rPr>
          <w:rFonts w:ascii="Palatino Linotype" w:hAnsi="Palatino Linotype"/>
          <w:b/>
          <w:sz w:val="28"/>
        </w:rPr>
        <w:t xml:space="preserve"> practiced this himself. Soon after his release from the mental hospital,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moved to </w:t>
      </w:r>
      <w:proofErr w:type="spellStart"/>
      <w:r w:rsidRPr="00F9574E">
        <w:rPr>
          <w:rFonts w:ascii="Palatino Linotype" w:hAnsi="Palatino Linotype"/>
          <w:b/>
          <w:sz w:val="28"/>
        </w:rPr>
        <w:t>Charleville</w:t>
      </w:r>
      <w:proofErr w:type="spellEnd"/>
      <w:r w:rsidRPr="00F9574E">
        <w:rPr>
          <w:rFonts w:ascii="Palatino Linotype" w:hAnsi="Palatino Linotype"/>
          <w:b/>
          <w:sz w:val="28"/>
        </w:rPr>
        <w:t xml:space="preserve">- </w:t>
      </w:r>
      <w:proofErr w:type="spellStart"/>
      <w:r w:rsidRPr="00F9574E">
        <w:rPr>
          <w:rFonts w:ascii="Palatino Linotype" w:hAnsi="Palatino Linotype"/>
          <w:b/>
          <w:sz w:val="28"/>
        </w:rPr>
        <w:t>Mezières</w:t>
      </w:r>
      <w:proofErr w:type="spellEnd"/>
      <w:r w:rsidRPr="00F9574E">
        <w:rPr>
          <w:rFonts w:ascii="Palatino Linotype" w:hAnsi="Palatino Linotype"/>
          <w:b/>
          <w:sz w:val="28"/>
        </w:rPr>
        <w:t>, the bir</w:t>
      </w:r>
      <w:r w:rsidRPr="00F9574E">
        <w:rPr>
          <w:rFonts w:ascii="Palatino Linotype" w:hAnsi="Palatino Linotype"/>
          <w:b/>
          <w:sz w:val="28"/>
        </w:rPr>
        <w:t xml:space="preserve">thplace of Arthur Rimbaud. As he puts it, he wanted </w:t>
      </w:r>
      <w:r w:rsidRPr="00F9574E">
        <w:rPr>
          <w:rFonts w:ascii="Palatino Linotype" w:hAnsi="Palatino Linotype"/>
          <w:b/>
          <w:sz w:val="40"/>
        </w:rPr>
        <w:t xml:space="preserve"> </w:t>
      </w:r>
      <w:r w:rsidRPr="00F9574E">
        <w:rPr>
          <w:rFonts w:ascii="Palatino Linotype" w:hAnsi="Palatino Linotype"/>
          <w:b/>
          <w:sz w:val="28"/>
        </w:rPr>
        <w:t xml:space="preserve"> "</w:t>
      </w:r>
      <w:r w:rsidRPr="00F9574E">
        <w:rPr>
          <w:rFonts w:ascii="Palatino Linotype" w:hAnsi="Palatino Linotype"/>
          <w:b/>
          <w:i/>
          <w:sz w:val="28"/>
        </w:rPr>
        <w:t>to be close to the sources of inspiration.</w:t>
      </w:r>
      <w:r w:rsidRPr="00F9574E">
        <w:rPr>
          <w:rFonts w:ascii="Palatino Linotype" w:hAnsi="Palatino Linotype"/>
          <w:b/>
          <w:sz w:val="28"/>
        </w:rPr>
        <w:t xml:space="preserve">" During his stay in </w:t>
      </w:r>
      <w:proofErr w:type="spellStart"/>
      <w:r w:rsidRPr="00F9574E">
        <w:rPr>
          <w:rFonts w:ascii="Palatino Linotype" w:hAnsi="Palatino Linotype"/>
          <w:b/>
          <w:sz w:val="28"/>
        </w:rPr>
        <w:t>Charleville</w:t>
      </w:r>
      <w:proofErr w:type="spellEnd"/>
      <w:r w:rsidRPr="00F9574E">
        <w:rPr>
          <w:rFonts w:ascii="Palatino Linotype" w:hAnsi="Palatino Linotype"/>
          <w:b/>
          <w:sz w:val="28"/>
        </w:rPr>
        <w:t xml:space="preserve"> he adopted a dissolute yet stable routine combining alcoholism, epileptic seizures, long bouts of compulsive writing, and flas</w:t>
      </w:r>
      <w:r w:rsidRPr="00F9574E">
        <w:rPr>
          <w:rFonts w:ascii="Palatino Linotype" w:hAnsi="Palatino Linotype"/>
          <w:b/>
          <w:sz w:val="28"/>
        </w:rPr>
        <w:t xml:space="preserve">hing.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Such behavior did not go over very well with the respectable citizenry of </w:t>
      </w:r>
      <w:proofErr w:type="spellStart"/>
      <w:r w:rsidRPr="00F9574E">
        <w:rPr>
          <w:rFonts w:ascii="Palatino Linotype" w:hAnsi="Palatino Linotype"/>
          <w:b/>
          <w:sz w:val="28"/>
        </w:rPr>
        <w:t>Charleville</w:t>
      </w:r>
      <w:proofErr w:type="spellEnd"/>
      <w:proofErr w:type="gramStart"/>
      <w:r w:rsidRPr="00F9574E">
        <w:rPr>
          <w:rFonts w:ascii="Palatino Linotype" w:hAnsi="Palatino Linotype"/>
          <w:b/>
          <w:sz w:val="28"/>
        </w:rPr>
        <w:t>,  and</w:t>
      </w:r>
      <w:proofErr w:type="gramEnd"/>
      <w:r w:rsidRPr="00F9574E">
        <w:rPr>
          <w:rFonts w:ascii="Palatino Linotype" w:hAnsi="Palatino Linotype"/>
          <w:b/>
          <w:sz w:val="28"/>
        </w:rPr>
        <w:t xml:space="preserve"> before too long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was arrested and put on trial for indecent exposure.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When asked if he had anything to say in his own defense, he replied "</w:t>
      </w:r>
      <w:proofErr w:type="gramStart"/>
      <w:r w:rsidRPr="00F9574E">
        <w:rPr>
          <w:rFonts w:ascii="Palatino Linotype" w:hAnsi="Palatino Linotype"/>
          <w:b/>
          <w:i/>
          <w:sz w:val="28"/>
        </w:rPr>
        <w:t>.....</w:t>
      </w:r>
      <w:proofErr w:type="gramEnd"/>
      <w:r w:rsidRPr="00F9574E">
        <w:rPr>
          <w:rFonts w:ascii="Palatino Linotype" w:hAnsi="Palatino Linotype"/>
          <w:b/>
          <w:i/>
          <w:sz w:val="28"/>
        </w:rPr>
        <w:t xml:space="preserve">but </w:t>
      </w:r>
      <w:r w:rsidRPr="00F9574E">
        <w:rPr>
          <w:rFonts w:ascii="Palatino Linotype" w:hAnsi="Palatino Linotype"/>
          <w:b/>
          <w:i/>
          <w:sz w:val="28"/>
        </w:rPr>
        <w:t>the thing is, to mutilate the mind.</w:t>
      </w:r>
      <w:r w:rsidRPr="00F9574E">
        <w:rPr>
          <w:rFonts w:ascii="Palatino Linotype" w:hAnsi="Palatino Linotype"/>
          <w:b/>
          <w:sz w:val="28"/>
        </w:rPr>
        <w:t xml:space="preserve">" This presented the jury with an insurmountable stumbling </w:t>
      </w:r>
      <w:proofErr w:type="gramStart"/>
      <w:r w:rsidRPr="00F9574E">
        <w:rPr>
          <w:rFonts w:ascii="Palatino Linotype" w:hAnsi="Palatino Linotype"/>
          <w:b/>
          <w:sz w:val="28"/>
        </w:rPr>
        <w:t>block .</w:t>
      </w:r>
      <w:proofErr w:type="gramEnd"/>
      <w:r w:rsidRPr="00F9574E">
        <w:rPr>
          <w:rFonts w:ascii="Palatino Linotype" w:hAnsi="Palatino Linotype"/>
          <w:b/>
          <w:sz w:val="28"/>
        </w:rPr>
        <w:t xml:space="preserve"> The phrase is taken from a letter written by Rimbaud to a school companion. The "cult of Arthur Rimbaud" is </w:t>
      </w:r>
      <w:proofErr w:type="spellStart"/>
      <w:r w:rsidRPr="00F9574E">
        <w:rPr>
          <w:rFonts w:ascii="Palatino Linotype" w:hAnsi="Palatino Linotype"/>
          <w:b/>
          <w:sz w:val="28"/>
        </w:rPr>
        <w:t>Charleville's</w:t>
      </w:r>
      <w:proofErr w:type="spellEnd"/>
      <w:r w:rsidRPr="00F9574E">
        <w:rPr>
          <w:rFonts w:ascii="Palatino Linotype" w:hAnsi="Palatino Linotype"/>
          <w:b/>
          <w:sz w:val="28"/>
        </w:rPr>
        <w:t xml:space="preserve"> primary tourist attraction. Putt</w:t>
      </w:r>
      <w:r w:rsidRPr="00F9574E">
        <w:rPr>
          <w:rFonts w:ascii="Palatino Linotype" w:hAnsi="Palatino Linotype"/>
          <w:b/>
          <w:sz w:val="28"/>
        </w:rPr>
        <w:t xml:space="preserve">ing a man in jail for exemplifying the philosophy of </w:t>
      </w:r>
      <w:proofErr w:type="spellStart"/>
      <w:proofErr w:type="gramStart"/>
      <w:r w:rsidRPr="00F9574E">
        <w:rPr>
          <w:rFonts w:ascii="Palatino Linotype" w:hAnsi="Palatino Linotype"/>
          <w:b/>
          <w:sz w:val="28"/>
        </w:rPr>
        <w:t>Charleville's</w:t>
      </w:r>
      <w:proofErr w:type="spellEnd"/>
      <w:r w:rsidRPr="00F9574E">
        <w:rPr>
          <w:rFonts w:ascii="Palatino Linotype" w:hAnsi="Palatino Linotype"/>
          <w:b/>
          <w:sz w:val="28"/>
        </w:rPr>
        <w:t xml:space="preserve">  illustrious</w:t>
      </w:r>
      <w:proofErr w:type="gramEnd"/>
      <w:r w:rsidRPr="00F9574E">
        <w:rPr>
          <w:rFonts w:ascii="Palatino Linotype" w:hAnsi="Palatino Linotype"/>
          <w:b/>
          <w:sz w:val="28"/>
        </w:rPr>
        <w:t xml:space="preserve"> native son might have produced a strong adverse reaction on the part of the  caravels of college students  slated to descend upon the town from all over the world within a few </w:t>
      </w:r>
      <w:r w:rsidRPr="00F9574E">
        <w:rPr>
          <w:rFonts w:ascii="Palatino Linotype" w:hAnsi="Palatino Linotype"/>
          <w:b/>
          <w:sz w:val="28"/>
        </w:rPr>
        <w:t xml:space="preserve">months.  </w:t>
      </w:r>
      <w:proofErr w:type="spellStart"/>
      <w:r w:rsidRPr="00F9574E">
        <w:rPr>
          <w:rFonts w:ascii="Palatino Linotype" w:hAnsi="Palatino Linotype"/>
          <w:b/>
          <w:sz w:val="28"/>
        </w:rPr>
        <w:t>Hervé</w:t>
      </w:r>
      <w:proofErr w:type="spellEnd"/>
      <w:r w:rsidRPr="00F9574E">
        <w:rPr>
          <w:rFonts w:ascii="Palatino Linotype" w:hAnsi="Palatino Linotype"/>
          <w:b/>
          <w:sz w:val="28"/>
        </w:rPr>
        <w:t xml:space="preserve">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was therefore released from prison, </w:t>
      </w:r>
      <w:proofErr w:type="gramStart"/>
      <w:r w:rsidRPr="00F9574E">
        <w:rPr>
          <w:rFonts w:ascii="Palatino Linotype" w:hAnsi="Palatino Linotype"/>
          <w:b/>
          <w:sz w:val="28"/>
        </w:rPr>
        <w:t>but  banished</w:t>
      </w:r>
      <w:proofErr w:type="gramEnd"/>
      <w:r w:rsidRPr="00F9574E">
        <w:rPr>
          <w:rFonts w:ascii="Palatino Linotype" w:hAnsi="Palatino Linotype"/>
          <w:b/>
          <w:sz w:val="28"/>
        </w:rPr>
        <w:t xml:space="preserve"> from </w:t>
      </w:r>
      <w:proofErr w:type="spellStart"/>
      <w:r w:rsidRPr="00F9574E">
        <w:rPr>
          <w:rFonts w:ascii="Palatino Linotype" w:hAnsi="Palatino Linotype"/>
          <w:b/>
          <w:sz w:val="28"/>
        </w:rPr>
        <w:t>Charleville</w:t>
      </w:r>
      <w:proofErr w:type="spellEnd"/>
      <w:r w:rsidRPr="00F9574E">
        <w:rPr>
          <w:rFonts w:ascii="Palatino Linotype" w:hAnsi="Palatino Linotype"/>
          <w:b/>
          <w:sz w:val="28"/>
        </w:rPr>
        <w:t xml:space="preserve"> for 20 years.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Eventually </w:t>
      </w:r>
      <w:proofErr w:type="gramStart"/>
      <w:r w:rsidRPr="00F9574E">
        <w:rPr>
          <w:rFonts w:ascii="Palatino Linotype" w:hAnsi="Palatino Linotype"/>
          <w:b/>
          <w:sz w:val="28"/>
        </w:rPr>
        <w:t>he  migrated</w:t>
      </w:r>
      <w:proofErr w:type="gramEnd"/>
      <w:r w:rsidRPr="00F9574E">
        <w:rPr>
          <w:rFonts w:ascii="Palatino Linotype" w:hAnsi="Palatino Linotype"/>
          <w:b/>
          <w:sz w:val="28"/>
        </w:rPr>
        <w:t xml:space="preserve"> to a very desolate region on the North Coast of Brittany, close by the coastal town of </w:t>
      </w:r>
      <w:proofErr w:type="spellStart"/>
      <w:r w:rsidRPr="00F9574E">
        <w:rPr>
          <w:rFonts w:ascii="Palatino Linotype" w:hAnsi="Palatino Linotype"/>
          <w:b/>
          <w:sz w:val="28"/>
        </w:rPr>
        <w:t>Ploubazlanec</w:t>
      </w:r>
      <w:proofErr w:type="spellEnd"/>
      <w:r w:rsidRPr="00F9574E">
        <w:rPr>
          <w:rFonts w:ascii="Palatino Linotype" w:hAnsi="Palatino Linotype"/>
          <w:b/>
          <w:sz w:val="28"/>
        </w:rPr>
        <w:t>. There the local populatio</w:t>
      </w:r>
      <w:r w:rsidRPr="00F9574E">
        <w:rPr>
          <w:rFonts w:ascii="Palatino Linotype" w:hAnsi="Palatino Linotype"/>
          <w:b/>
          <w:sz w:val="28"/>
        </w:rPr>
        <w:t xml:space="preserve">n quickly caught onto his ways and just let him do what he wanted.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We </w:t>
      </w:r>
      <w:proofErr w:type="gramStart"/>
      <w:r w:rsidRPr="00F9574E">
        <w:rPr>
          <w:rFonts w:ascii="Palatino Linotype" w:hAnsi="Palatino Linotype"/>
          <w:b/>
          <w:sz w:val="28"/>
        </w:rPr>
        <w:t>turn  now</w:t>
      </w:r>
      <w:proofErr w:type="gramEnd"/>
      <w:r w:rsidRPr="00F9574E">
        <w:rPr>
          <w:rFonts w:ascii="Palatino Linotype" w:hAnsi="Palatino Linotype"/>
          <w:b/>
          <w:sz w:val="28"/>
        </w:rPr>
        <w:t xml:space="preserve"> to the mugger: </w:t>
      </w:r>
      <w:proofErr w:type="spellStart"/>
      <w:r w:rsidRPr="00F9574E">
        <w:rPr>
          <w:rFonts w:ascii="Palatino Linotype" w:hAnsi="Palatino Linotype"/>
          <w:b/>
          <w:sz w:val="28"/>
        </w:rPr>
        <w:t>DuChasse</w:t>
      </w:r>
      <w:proofErr w:type="spellEnd"/>
      <w:r w:rsidRPr="00F9574E">
        <w:rPr>
          <w:rFonts w:ascii="Palatino Linotype" w:hAnsi="Palatino Linotype"/>
          <w:b/>
          <w:sz w:val="28"/>
        </w:rPr>
        <w:t>, as far as we know, did not himself engage in mugging, rather contenting himself with a literary veneration of the mugger verging on deification.</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w:t>
      </w:r>
      <w:r w:rsidRPr="00F9574E">
        <w:rPr>
          <w:rFonts w:ascii="Palatino Linotype" w:hAnsi="Palatino Linotype"/>
          <w:b/>
          <w:i/>
          <w:sz w:val="28"/>
        </w:rPr>
        <w:t xml:space="preserve"> Le </w:t>
      </w:r>
      <w:proofErr w:type="spellStart"/>
      <w:r w:rsidRPr="00F9574E">
        <w:rPr>
          <w:rFonts w:ascii="Palatino Linotype" w:hAnsi="Palatino Linotype"/>
          <w:b/>
          <w:i/>
          <w:sz w:val="28"/>
        </w:rPr>
        <w:t>voyou</w:t>
      </w:r>
      <w:proofErr w:type="spellEnd"/>
      <w:r w:rsidRPr="00F9574E">
        <w:rPr>
          <w:rFonts w:ascii="Palatino Linotype" w:hAnsi="Palatino Linotype"/>
          <w:b/>
          <w:sz w:val="28"/>
        </w:rPr>
        <w:t xml:space="preserve">", he wrote, </w:t>
      </w:r>
      <w:proofErr w:type="gramStart"/>
      <w:r w:rsidRPr="00F9574E">
        <w:rPr>
          <w:rFonts w:ascii="Palatino Linotype" w:hAnsi="Palatino Linotype"/>
          <w:b/>
          <w:sz w:val="28"/>
        </w:rPr>
        <w:t>( one</w:t>
      </w:r>
      <w:proofErr w:type="gramEnd"/>
      <w:r w:rsidRPr="00F9574E">
        <w:rPr>
          <w:rFonts w:ascii="Palatino Linotype" w:hAnsi="Palatino Linotype"/>
          <w:b/>
          <w:sz w:val="28"/>
        </w:rPr>
        <w:t xml:space="preserve"> of his  synonyms ) " </w:t>
      </w:r>
      <w:proofErr w:type="spellStart"/>
      <w:r w:rsidRPr="00F9574E">
        <w:rPr>
          <w:rFonts w:ascii="Palatino Linotype" w:hAnsi="Palatino Linotype"/>
          <w:b/>
          <w:i/>
          <w:sz w:val="28"/>
        </w:rPr>
        <w:t>est</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l"Apothéose</w:t>
      </w:r>
      <w:proofErr w:type="spellEnd"/>
      <w:r w:rsidRPr="00F9574E">
        <w:rPr>
          <w:rFonts w:ascii="Palatino Linotype" w:hAnsi="Palatino Linotype"/>
          <w:b/>
          <w:i/>
          <w:sz w:val="28"/>
        </w:rPr>
        <w:t xml:space="preserve"> de </w:t>
      </w:r>
      <w:proofErr w:type="spellStart"/>
      <w:r w:rsidRPr="00F9574E">
        <w:rPr>
          <w:rFonts w:ascii="Palatino Linotype" w:hAnsi="Palatino Linotype"/>
          <w:b/>
          <w:i/>
          <w:sz w:val="28"/>
        </w:rPr>
        <w:t>l'Absolu</w:t>
      </w:r>
      <w:proofErr w:type="spellEnd"/>
      <w:r w:rsidRPr="00F9574E">
        <w:rPr>
          <w:rFonts w:ascii="Palatino Linotype" w:hAnsi="Palatino Linotype"/>
          <w:b/>
          <w:sz w:val="28"/>
        </w:rPr>
        <w:t xml:space="preserve"> ". </w:t>
      </w:r>
      <w:r w:rsidRPr="00F9574E">
        <w:rPr>
          <w:rStyle w:val="FootnoteCharacters"/>
          <w:rFonts w:ascii="Palatino Linotype" w:hAnsi="Palatino Linotype"/>
          <w:sz w:val="28"/>
        </w:rPr>
        <w:footnoteReference w:id="3"/>
      </w:r>
      <w:r w:rsidRPr="00F9574E">
        <w:rPr>
          <w:rFonts w:ascii="Palatino Linotype" w:hAnsi="Palatino Linotype"/>
          <w:b/>
          <w:sz w:val="28"/>
        </w:rPr>
        <w:t xml:space="preserve">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Commenting on a newspaper account of a teenage punk who beat a 90-year old man with his own cane </w:t>
      </w:r>
      <w:proofErr w:type="gramStart"/>
      <w:r w:rsidRPr="00F9574E">
        <w:rPr>
          <w:rFonts w:ascii="Palatino Linotype" w:hAnsi="Palatino Linotype"/>
          <w:b/>
          <w:sz w:val="28"/>
        </w:rPr>
        <w:t>to  steal</w:t>
      </w:r>
      <w:proofErr w:type="gramEnd"/>
      <w:r w:rsidRPr="00F9574E">
        <w:rPr>
          <w:rFonts w:ascii="Palatino Linotype" w:hAnsi="Palatino Linotype"/>
          <w:b/>
          <w:sz w:val="28"/>
        </w:rPr>
        <w:t xml:space="preserve"> his Social Security check,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dubs the act  " </w:t>
      </w:r>
      <w:proofErr w:type="spellStart"/>
      <w:r w:rsidRPr="00F9574E">
        <w:rPr>
          <w:rFonts w:ascii="Palatino Linotype" w:hAnsi="Palatino Linotype"/>
          <w:b/>
          <w:i/>
          <w:sz w:val="28"/>
        </w:rPr>
        <w:t>l'orgasme</w:t>
      </w:r>
      <w:proofErr w:type="spellEnd"/>
      <w:r w:rsidRPr="00F9574E">
        <w:rPr>
          <w:rFonts w:ascii="Palatino Linotype" w:hAnsi="Palatino Linotype"/>
          <w:b/>
          <w:i/>
          <w:sz w:val="28"/>
        </w:rPr>
        <w:t xml:space="preserve"> de </w:t>
      </w:r>
      <w:proofErr w:type="spellStart"/>
      <w:r w:rsidRPr="00F9574E">
        <w:rPr>
          <w:rFonts w:ascii="Palatino Linotype" w:hAnsi="Palatino Linotype"/>
          <w:b/>
          <w:i/>
          <w:sz w:val="28"/>
        </w:rPr>
        <w:t>Die</w:t>
      </w:r>
      <w:r w:rsidRPr="00F9574E">
        <w:rPr>
          <w:rFonts w:ascii="Palatino Linotype" w:hAnsi="Palatino Linotype"/>
          <w:b/>
          <w:i/>
          <w:sz w:val="28"/>
        </w:rPr>
        <w:t>u</w:t>
      </w:r>
      <w:proofErr w:type="spellEnd"/>
      <w:r w:rsidRPr="00F9574E">
        <w:rPr>
          <w:rFonts w:ascii="Palatino Linotype" w:hAnsi="Palatino Linotype"/>
          <w:b/>
          <w:sz w:val="28"/>
        </w:rPr>
        <w:t xml:space="preserve">" :  God's orgasm. At one stage in his career,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became possessed of a species of demonic energy that enabled him to write, at a single sitting, 600 pages of infatuated praise to the cold-blooded killer, the ruthless adolescent hood, the executione</w:t>
      </w:r>
      <w:r w:rsidRPr="00F9574E">
        <w:rPr>
          <w:rFonts w:ascii="Palatino Linotype" w:hAnsi="Palatino Linotype"/>
          <w:b/>
          <w:sz w:val="28"/>
        </w:rPr>
        <w:t>r, the organizers of massacres, and various other "</w:t>
      </w:r>
      <w:r w:rsidRPr="00F9574E">
        <w:rPr>
          <w:rFonts w:ascii="Palatino Linotype" w:hAnsi="Palatino Linotype"/>
          <w:b/>
          <w:i/>
          <w:sz w:val="28"/>
        </w:rPr>
        <w:t xml:space="preserve"> artists of egoism and action</w:t>
      </w:r>
      <w:r w:rsidRPr="00F9574E">
        <w:rPr>
          <w:rFonts w:ascii="Palatino Linotype" w:hAnsi="Palatino Linotype"/>
          <w:b/>
          <w:sz w:val="28"/>
        </w:rPr>
        <w:t>" who, through their arbitrary acts of cruelty, "</w:t>
      </w:r>
      <w:r w:rsidRPr="00F9574E">
        <w:rPr>
          <w:rFonts w:ascii="Palatino Linotype" w:hAnsi="Palatino Linotype"/>
          <w:b/>
          <w:i/>
          <w:sz w:val="28"/>
        </w:rPr>
        <w:t>transformed life</w:t>
      </w:r>
      <w:r w:rsidRPr="00F9574E">
        <w:rPr>
          <w:rFonts w:ascii="Palatino Linotype" w:hAnsi="Palatino Linotype"/>
          <w:b/>
          <w:sz w:val="28"/>
        </w:rPr>
        <w:t xml:space="preserve">".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Up to that point the actual violence perpetrated by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seems to have been pretty much limited to that</w:t>
      </w:r>
      <w:r w:rsidRPr="00F9574E">
        <w:rPr>
          <w:rFonts w:ascii="Palatino Linotype" w:hAnsi="Palatino Linotype"/>
          <w:b/>
          <w:sz w:val="28"/>
        </w:rPr>
        <w:t xml:space="preserve"> blow on the nose delivered to </w:t>
      </w:r>
      <w:proofErr w:type="spellStart"/>
      <w:r w:rsidRPr="00F9574E">
        <w:rPr>
          <w:rFonts w:ascii="Palatino Linotype" w:hAnsi="Palatino Linotype"/>
          <w:b/>
          <w:sz w:val="28"/>
        </w:rPr>
        <w:t>Laçan</w:t>
      </w:r>
      <w:proofErr w:type="spellEnd"/>
      <w:r w:rsidRPr="00F9574E">
        <w:rPr>
          <w:rFonts w:ascii="Palatino Linotype" w:hAnsi="Palatino Linotype"/>
          <w:b/>
          <w:sz w:val="28"/>
        </w:rPr>
        <w:t xml:space="preserve">. Under such </w:t>
      </w:r>
      <w:proofErr w:type="gramStart"/>
      <w:r w:rsidRPr="00F9574E">
        <w:rPr>
          <w:rFonts w:ascii="Palatino Linotype" w:hAnsi="Palatino Linotype"/>
          <w:b/>
          <w:sz w:val="28"/>
        </w:rPr>
        <w:t>domination  anyone</w:t>
      </w:r>
      <w:proofErr w:type="gramEnd"/>
      <w:r w:rsidRPr="00F9574E">
        <w:rPr>
          <w:rFonts w:ascii="Palatino Linotype" w:hAnsi="Palatino Linotype"/>
          <w:b/>
          <w:sz w:val="28"/>
        </w:rPr>
        <w:t xml:space="preserve"> of healthy mind might  have acted as he did. The vandal, in the </w:t>
      </w:r>
      <w:proofErr w:type="spellStart"/>
      <w:r w:rsidRPr="00F9574E">
        <w:rPr>
          <w:rFonts w:ascii="Palatino Linotype" w:hAnsi="Palatino Linotype"/>
          <w:b/>
          <w:sz w:val="28"/>
        </w:rPr>
        <w:t>DuChassian</w:t>
      </w:r>
      <w:proofErr w:type="spellEnd"/>
      <w:r w:rsidRPr="00F9574E">
        <w:rPr>
          <w:rFonts w:ascii="Palatino Linotype" w:hAnsi="Palatino Linotype"/>
          <w:b/>
          <w:sz w:val="28"/>
        </w:rPr>
        <w:t xml:space="preserve"> iconography</w:t>
      </w:r>
      <w:proofErr w:type="gramStart"/>
      <w:r w:rsidRPr="00F9574E">
        <w:rPr>
          <w:rFonts w:ascii="Palatino Linotype" w:hAnsi="Palatino Linotype"/>
          <w:b/>
          <w:sz w:val="28"/>
        </w:rPr>
        <w:t>,  lies</w:t>
      </w:r>
      <w:proofErr w:type="gramEnd"/>
      <w:r w:rsidRPr="00F9574E">
        <w:rPr>
          <w:rFonts w:ascii="Palatino Linotype" w:hAnsi="Palatino Linotype"/>
          <w:b/>
          <w:sz w:val="28"/>
        </w:rPr>
        <w:t xml:space="preserve"> somewhere between the flasher and the mugger.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did engage in small bouts of vandalism </w:t>
      </w:r>
      <w:r w:rsidRPr="00F9574E">
        <w:rPr>
          <w:rFonts w:ascii="Palatino Linotype" w:hAnsi="Palatino Linotype"/>
          <w:b/>
          <w:sz w:val="28"/>
        </w:rPr>
        <w:t>and sometimes ended up in jail because of them. Such incidents only happened when he was drunk</w:t>
      </w:r>
      <w:proofErr w:type="gramStart"/>
      <w:r w:rsidRPr="00F9574E">
        <w:rPr>
          <w:rFonts w:ascii="Palatino Linotype" w:hAnsi="Palatino Linotype"/>
          <w:b/>
          <w:sz w:val="28"/>
        </w:rPr>
        <w:t>,  and</w:t>
      </w:r>
      <w:proofErr w:type="gramEnd"/>
      <w:r w:rsidRPr="00F9574E">
        <w:rPr>
          <w:rFonts w:ascii="Palatino Linotype" w:hAnsi="Palatino Linotype"/>
          <w:b/>
          <w:sz w:val="28"/>
        </w:rPr>
        <w:t xml:space="preserve"> do not seem to have been related to any theoretical premise. The vandal is described by him as </w:t>
      </w:r>
      <w:r w:rsidRPr="00F9574E">
        <w:rPr>
          <w:rFonts w:ascii="Palatino Linotype" w:hAnsi="Palatino Linotype"/>
          <w:b/>
          <w:i/>
          <w:sz w:val="28"/>
        </w:rPr>
        <w:t xml:space="preserve">" Un </w:t>
      </w:r>
      <w:proofErr w:type="spellStart"/>
      <w:r w:rsidRPr="00F9574E">
        <w:rPr>
          <w:rFonts w:ascii="Palatino Linotype" w:hAnsi="Palatino Linotype"/>
          <w:b/>
          <w:i/>
          <w:sz w:val="28"/>
        </w:rPr>
        <w:t>crapule</w:t>
      </w:r>
      <w:proofErr w:type="spellEnd"/>
      <w:r w:rsidRPr="00F9574E">
        <w:rPr>
          <w:rFonts w:ascii="Palatino Linotype" w:hAnsi="Palatino Linotype"/>
          <w:b/>
          <w:i/>
          <w:sz w:val="28"/>
        </w:rPr>
        <w:t xml:space="preserve"> au </w:t>
      </w:r>
      <w:proofErr w:type="spellStart"/>
      <w:r w:rsidRPr="00F9574E">
        <w:rPr>
          <w:rFonts w:ascii="Palatino Linotype" w:hAnsi="Palatino Linotype"/>
          <w:b/>
          <w:i/>
          <w:sz w:val="28"/>
        </w:rPr>
        <w:t>coeur</w:t>
      </w:r>
      <w:proofErr w:type="spellEnd"/>
      <w:r w:rsidRPr="00F9574E">
        <w:rPr>
          <w:rFonts w:ascii="Palatino Linotype" w:hAnsi="Palatino Linotype"/>
          <w:b/>
          <w:i/>
          <w:sz w:val="28"/>
        </w:rPr>
        <w:t xml:space="preserve"> de </w:t>
      </w:r>
      <w:proofErr w:type="spellStart"/>
      <w:r w:rsidRPr="00F9574E">
        <w:rPr>
          <w:rFonts w:ascii="Palatino Linotype" w:hAnsi="Palatino Linotype"/>
          <w:b/>
          <w:i/>
          <w:sz w:val="28"/>
        </w:rPr>
        <w:t>lache</w:t>
      </w:r>
      <w:proofErr w:type="spellEnd"/>
      <w:proofErr w:type="gramStart"/>
      <w:r w:rsidRPr="00F9574E">
        <w:rPr>
          <w:rFonts w:ascii="Palatino Linotype" w:hAnsi="Palatino Linotype"/>
          <w:b/>
          <w:i/>
          <w:sz w:val="28"/>
        </w:rPr>
        <w:t>"</w:t>
      </w:r>
      <w:r w:rsidRPr="00F9574E">
        <w:rPr>
          <w:rFonts w:ascii="Palatino Linotype" w:hAnsi="Palatino Linotype"/>
          <w:b/>
          <w:sz w:val="28"/>
        </w:rPr>
        <w:t xml:space="preserve"> :</w:t>
      </w:r>
      <w:proofErr w:type="gramEnd"/>
      <w:r w:rsidRPr="00F9574E">
        <w:rPr>
          <w:rFonts w:ascii="Palatino Linotype" w:hAnsi="Palatino Linotype"/>
          <w:b/>
          <w:sz w:val="28"/>
        </w:rPr>
        <w:t xml:space="preserve"> the criminal with the hear</w:t>
      </w:r>
      <w:r w:rsidRPr="00F9574E">
        <w:rPr>
          <w:rFonts w:ascii="Palatino Linotype" w:hAnsi="Palatino Linotype"/>
          <w:b/>
          <w:sz w:val="28"/>
        </w:rPr>
        <w:t>t of a coward. His heart indeed is in the right place, but it pumps milk, not blood.</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In the early 1970's </w:t>
      </w:r>
      <w:proofErr w:type="spellStart"/>
      <w:r w:rsidRPr="00F9574E">
        <w:rPr>
          <w:rFonts w:ascii="Palatino Linotype" w:hAnsi="Palatino Linotype"/>
          <w:b/>
          <w:sz w:val="28"/>
        </w:rPr>
        <w:t>Hervé</w:t>
      </w:r>
      <w:proofErr w:type="spellEnd"/>
      <w:r w:rsidRPr="00F9574E">
        <w:rPr>
          <w:rFonts w:ascii="Palatino Linotype" w:hAnsi="Palatino Linotype"/>
          <w:b/>
          <w:sz w:val="28"/>
        </w:rPr>
        <w:t xml:space="preserve"> </w:t>
      </w:r>
      <w:proofErr w:type="spellStart"/>
      <w:r w:rsidRPr="00F9574E">
        <w:rPr>
          <w:rFonts w:ascii="Palatino Linotype" w:hAnsi="Palatino Linotype"/>
          <w:b/>
          <w:sz w:val="28"/>
        </w:rPr>
        <w:t>DuChasse's</w:t>
      </w:r>
      <w:proofErr w:type="spellEnd"/>
      <w:r w:rsidRPr="00F9574E">
        <w:rPr>
          <w:rFonts w:ascii="Palatino Linotype" w:hAnsi="Palatino Linotype"/>
          <w:b/>
          <w:sz w:val="28"/>
        </w:rPr>
        <w:t xml:space="preserve"> epileptic seizures increased in both severity and frequency. There are several independent reports of persons encountering him stagger</w:t>
      </w:r>
      <w:r w:rsidRPr="00F9574E">
        <w:rPr>
          <w:rFonts w:ascii="Palatino Linotype" w:hAnsi="Palatino Linotype"/>
          <w:b/>
          <w:sz w:val="28"/>
        </w:rPr>
        <w:t>ing across the savage Breton countryside very late at night, a bottle of rotgut wine in hand, his head exposed under the beating rains, crying out for protection against conspiracies of Lesbians, Nazis, Satanists</w:t>
      </w:r>
      <w:proofErr w:type="gramStart"/>
      <w:r w:rsidRPr="00F9574E">
        <w:rPr>
          <w:rFonts w:ascii="Palatino Linotype" w:hAnsi="Palatino Linotype"/>
          <w:b/>
          <w:sz w:val="28"/>
        </w:rPr>
        <w:t>,  Existentialists</w:t>
      </w:r>
      <w:proofErr w:type="gramEnd"/>
      <w:r w:rsidRPr="00F9574E">
        <w:rPr>
          <w:rFonts w:ascii="Palatino Linotype" w:hAnsi="Palatino Linotype"/>
          <w:b/>
          <w:sz w:val="28"/>
        </w:rPr>
        <w:t>, the French Secret Police</w:t>
      </w:r>
      <w:r w:rsidRPr="00F9574E">
        <w:rPr>
          <w:rFonts w:ascii="Palatino Linotype" w:hAnsi="Palatino Linotype"/>
          <w:b/>
          <w:sz w:val="28"/>
        </w:rPr>
        <w:t xml:space="preserve"> and the CIA. During one such night he took refuge in a wayside bar near </w:t>
      </w:r>
      <w:proofErr w:type="spellStart"/>
      <w:r w:rsidRPr="00F9574E">
        <w:rPr>
          <w:rFonts w:ascii="Palatino Linotype" w:hAnsi="Palatino Linotype"/>
          <w:b/>
          <w:sz w:val="28"/>
        </w:rPr>
        <w:t>Loguivy</w:t>
      </w:r>
      <w:proofErr w:type="spellEnd"/>
      <w:r w:rsidRPr="00F9574E">
        <w:rPr>
          <w:rFonts w:ascii="Palatino Linotype" w:hAnsi="Palatino Linotype"/>
          <w:b/>
          <w:sz w:val="28"/>
        </w:rPr>
        <w:t xml:space="preserve">. Soaked to the bone, drunk to the point of insensibility and all but totally insane, his besotted gaze chanced to fall onto a wine-drenched and tobacco stained </w:t>
      </w:r>
      <w:proofErr w:type="gramStart"/>
      <w:r w:rsidRPr="00F9574E">
        <w:rPr>
          <w:rFonts w:ascii="Palatino Linotype" w:hAnsi="Palatino Linotype"/>
          <w:b/>
          <w:sz w:val="28"/>
        </w:rPr>
        <w:t>paperback  copy</w:t>
      </w:r>
      <w:proofErr w:type="gramEnd"/>
      <w:r w:rsidRPr="00F9574E">
        <w:rPr>
          <w:rFonts w:ascii="Palatino Linotype" w:hAnsi="Palatino Linotype"/>
          <w:b/>
          <w:sz w:val="28"/>
        </w:rPr>
        <w:t xml:space="preserve"> of Baudelaire's </w:t>
      </w:r>
      <w:proofErr w:type="spellStart"/>
      <w:r w:rsidRPr="00F9574E">
        <w:rPr>
          <w:rFonts w:ascii="Palatino Linotype" w:hAnsi="Palatino Linotype"/>
          <w:b/>
          <w:i/>
          <w:sz w:val="28"/>
        </w:rPr>
        <w:t>Fleurs</w:t>
      </w:r>
      <w:proofErr w:type="spellEnd"/>
      <w:r w:rsidRPr="00F9574E">
        <w:rPr>
          <w:rFonts w:ascii="Palatino Linotype" w:hAnsi="Palatino Linotype"/>
          <w:b/>
          <w:i/>
          <w:sz w:val="28"/>
        </w:rPr>
        <w:t xml:space="preserve"> du Mal</w:t>
      </w:r>
      <w:r w:rsidRPr="00F9574E">
        <w:rPr>
          <w:rFonts w:ascii="Palatino Linotype" w:hAnsi="Palatino Linotype"/>
          <w:b/>
          <w:sz w:val="28"/>
        </w:rPr>
        <w:t xml:space="preserve">. Browsing through it at random,  he came upon this magnificent passage  </w:t>
      </w:r>
      <w:proofErr w:type="spellStart"/>
      <w:r w:rsidRPr="00F9574E">
        <w:rPr>
          <w:rFonts w:ascii="Palatino Linotype" w:hAnsi="Palatino Linotype"/>
          <w:b/>
          <w:sz w:val="28"/>
        </w:rPr>
        <w:t>from</w:t>
      </w:r>
      <w:r w:rsidRPr="00F9574E">
        <w:rPr>
          <w:rFonts w:ascii="Palatino Linotype" w:hAnsi="Palatino Linotype"/>
          <w:b/>
          <w:i/>
          <w:sz w:val="28"/>
        </w:rPr>
        <w:t>La</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Charogne</w:t>
      </w:r>
      <w:proofErr w:type="spellEnd"/>
      <w:r w:rsidRPr="00F9574E">
        <w:rPr>
          <w:rFonts w:ascii="Palatino Linotype" w:hAnsi="Palatino Linotype"/>
          <w:b/>
          <w:sz w:val="28"/>
        </w:rPr>
        <w:t xml:space="preserve"> :</w:t>
      </w:r>
    </w:p>
    <w:p w:rsidR="00000000" w:rsidRPr="00F9574E" w:rsidRDefault="00566990">
      <w:pPr>
        <w:spacing w:line="480" w:lineRule="atLeast"/>
        <w:ind w:firstLine="720"/>
        <w:rPr>
          <w:rFonts w:ascii="Palatino Linotype" w:hAnsi="Palatino Linotype"/>
          <w:sz w:val="28"/>
        </w:rPr>
      </w:pPr>
    </w:p>
    <w:p w:rsidR="00000000" w:rsidRPr="00F9574E" w:rsidRDefault="00566990">
      <w:pPr>
        <w:spacing w:line="480" w:lineRule="atLeast"/>
        <w:ind w:firstLine="720"/>
        <w:rPr>
          <w:rFonts w:ascii="Palatino Linotype" w:hAnsi="Palatino Linotype"/>
          <w:sz w:val="28"/>
        </w:rPr>
      </w:pPr>
    </w:p>
    <w:p w:rsidR="00000000" w:rsidRPr="00F9574E" w:rsidRDefault="00566990">
      <w:pPr>
        <w:spacing w:line="480" w:lineRule="atLeast"/>
        <w:ind w:firstLine="720"/>
        <w:jc w:val="center"/>
        <w:rPr>
          <w:rFonts w:ascii="Palatino Linotype" w:hAnsi="Palatino Linotype"/>
          <w:b/>
          <w:i/>
          <w:sz w:val="28"/>
        </w:rPr>
      </w:pPr>
      <w:r w:rsidRPr="00F9574E">
        <w:rPr>
          <w:rFonts w:ascii="Palatino Linotype" w:hAnsi="Palatino Linotype"/>
          <w:b/>
          <w:sz w:val="28"/>
        </w:rPr>
        <w:t>"</w:t>
      </w:r>
      <w:r w:rsidRPr="00F9574E">
        <w:rPr>
          <w:rFonts w:ascii="Palatino Linotype" w:hAnsi="Palatino Linotype"/>
          <w:b/>
          <w:i/>
          <w:sz w:val="28"/>
        </w:rPr>
        <w:t xml:space="preserve">Les </w:t>
      </w:r>
      <w:proofErr w:type="spellStart"/>
      <w:r w:rsidRPr="00F9574E">
        <w:rPr>
          <w:rFonts w:ascii="Palatino Linotype" w:hAnsi="Palatino Linotype"/>
          <w:b/>
          <w:i/>
          <w:sz w:val="28"/>
        </w:rPr>
        <w:t>jambes</w:t>
      </w:r>
      <w:proofErr w:type="spellEnd"/>
      <w:r w:rsidRPr="00F9574E">
        <w:rPr>
          <w:rFonts w:ascii="Palatino Linotype" w:hAnsi="Palatino Linotype"/>
          <w:b/>
          <w:i/>
          <w:sz w:val="28"/>
        </w:rPr>
        <w:t xml:space="preserve"> en </w:t>
      </w:r>
      <w:proofErr w:type="spellStart"/>
      <w:r w:rsidRPr="00F9574E">
        <w:rPr>
          <w:rFonts w:ascii="Palatino Linotype" w:hAnsi="Palatino Linotype"/>
          <w:b/>
          <w:i/>
          <w:sz w:val="28"/>
        </w:rPr>
        <w:t>l'air</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comme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une</w:t>
      </w:r>
      <w:proofErr w:type="spellEnd"/>
      <w:r w:rsidRPr="00F9574E">
        <w:rPr>
          <w:rFonts w:ascii="Palatino Linotype" w:hAnsi="Palatino Linotype"/>
          <w:b/>
          <w:i/>
          <w:sz w:val="28"/>
        </w:rPr>
        <w:t xml:space="preserve"> femme </w:t>
      </w:r>
      <w:proofErr w:type="spellStart"/>
      <w:r w:rsidRPr="00F9574E">
        <w:rPr>
          <w:rFonts w:ascii="Palatino Linotype" w:hAnsi="Palatino Linotype"/>
          <w:b/>
          <w:i/>
          <w:sz w:val="28"/>
        </w:rPr>
        <w:t>lubrique</w:t>
      </w:r>
      <w:proofErr w:type="spellEnd"/>
    </w:p>
    <w:p w:rsidR="00000000" w:rsidRPr="00F9574E" w:rsidRDefault="00566990">
      <w:pPr>
        <w:spacing w:line="480" w:lineRule="atLeast"/>
        <w:ind w:firstLine="720"/>
        <w:jc w:val="center"/>
        <w:rPr>
          <w:rFonts w:ascii="Palatino Linotype" w:hAnsi="Palatino Linotype"/>
          <w:b/>
          <w:i/>
          <w:sz w:val="28"/>
        </w:rPr>
      </w:pPr>
      <w:proofErr w:type="spellStart"/>
      <w:r w:rsidRPr="00F9574E">
        <w:rPr>
          <w:rFonts w:ascii="Palatino Linotype" w:hAnsi="Palatino Linotype"/>
          <w:b/>
          <w:i/>
          <w:sz w:val="28"/>
        </w:rPr>
        <w:t>Brulante</w:t>
      </w:r>
      <w:proofErr w:type="spellEnd"/>
      <w:r w:rsidRPr="00F9574E">
        <w:rPr>
          <w:rFonts w:ascii="Palatino Linotype" w:hAnsi="Palatino Linotype"/>
          <w:b/>
          <w:i/>
          <w:sz w:val="28"/>
        </w:rPr>
        <w:t xml:space="preserve"> et </w:t>
      </w:r>
      <w:proofErr w:type="spellStart"/>
      <w:proofErr w:type="gramStart"/>
      <w:r w:rsidRPr="00F9574E">
        <w:rPr>
          <w:rFonts w:ascii="Palatino Linotype" w:hAnsi="Palatino Linotype"/>
          <w:b/>
          <w:i/>
          <w:sz w:val="28"/>
        </w:rPr>
        <w:t>suant</w:t>
      </w:r>
      <w:proofErr w:type="spellEnd"/>
      <w:r w:rsidRPr="00F9574E">
        <w:rPr>
          <w:rFonts w:ascii="Palatino Linotype" w:hAnsi="Palatino Linotype"/>
          <w:b/>
          <w:i/>
          <w:sz w:val="28"/>
        </w:rPr>
        <w:t xml:space="preserve">  les</w:t>
      </w:r>
      <w:proofErr w:type="gramEnd"/>
      <w:r w:rsidRPr="00F9574E">
        <w:rPr>
          <w:rFonts w:ascii="Palatino Linotype" w:hAnsi="Palatino Linotype"/>
          <w:b/>
          <w:i/>
          <w:sz w:val="28"/>
        </w:rPr>
        <w:t xml:space="preserve"> poisons</w:t>
      </w:r>
    </w:p>
    <w:p w:rsidR="00000000" w:rsidRPr="00F9574E" w:rsidRDefault="00566990">
      <w:pPr>
        <w:spacing w:line="480" w:lineRule="atLeast"/>
        <w:ind w:firstLine="720"/>
        <w:jc w:val="center"/>
        <w:rPr>
          <w:rFonts w:ascii="Palatino Linotype" w:hAnsi="Palatino Linotype"/>
          <w:b/>
          <w:i/>
          <w:sz w:val="28"/>
        </w:rPr>
      </w:pPr>
      <w:proofErr w:type="spellStart"/>
      <w:r w:rsidRPr="00F9574E">
        <w:rPr>
          <w:rFonts w:ascii="Palatino Linotype" w:hAnsi="Palatino Linotype"/>
          <w:b/>
          <w:i/>
          <w:sz w:val="28"/>
        </w:rPr>
        <w:t>Ouvrait</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d'une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façon</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nonchalante</w:t>
      </w:r>
      <w:proofErr w:type="spellEnd"/>
      <w:r w:rsidRPr="00F9574E">
        <w:rPr>
          <w:rFonts w:ascii="Palatino Linotype" w:hAnsi="Palatino Linotype"/>
          <w:b/>
          <w:i/>
          <w:sz w:val="28"/>
        </w:rPr>
        <w:t xml:space="preserve"> </w:t>
      </w:r>
      <w:proofErr w:type="gramStart"/>
      <w:r w:rsidRPr="00F9574E">
        <w:rPr>
          <w:rFonts w:ascii="Palatino Linotype" w:hAnsi="Palatino Linotype"/>
          <w:b/>
          <w:i/>
          <w:sz w:val="28"/>
        </w:rPr>
        <w:t>et</w:t>
      </w:r>
      <w:proofErr w:type="gramEnd"/>
      <w:r w:rsidRPr="00F9574E">
        <w:rPr>
          <w:rFonts w:ascii="Palatino Linotype" w:hAnsi="Palatino Linotype"/>
          <w:b/>
          <w:i/>
          <w:sz w:val="28"/>
        </w:rPr>
        <w:t xml:space="preserve"> </w:t>
      </w:r>
      <w:proofErr w:type="spellStart"/>
      <w:r w:rsidRPr="00F9574E">
        <w:rPr>
          <w:rFonts w:ascii="Palatino Linotype" w:hAnsi="Palatino Linotype"/>
          <w:b/>
          <w:i/>
          <w:sz w:val="28"/>
        </w:rPr>
        <w:t>cynique</w:t>
      </w:r>
      <w:proofErr w:type="spellEnd"/>
    </w:p>
    <w:p w:rsidR="00000000" w:rsidRPr="00F9574E" w:rsidRDefault="00566990">
      <w:pPr>
        <w:spacing w:line="480" w:lineRule="atLeast"/>
        <w:ind w:firstLine="720"/>
        <w:jc w:val="center"/>
        <w:rPr>
          <w:rFonts w:ascii="Palatino Linotype" w:hAnsi="Palatino Linotype"/>
          <w:b/>
          <w:sz w:val="28"/>
        </w:rPr>
      </w:pPr>
      <w:r w:rsidRPr="00F9574E">
        <w:rPr>
          <w:rFonts w:ascii="Palatino Linotype" w:hAnsi="Palatino Linotype"/>
          <w:b/>
          <w:i/>
          <w:sz w:val="28"/>
        </w:rPr>
        <w:t xml:space="preserve">Son </w:t>
      </w:r>
      <w:proofErr w:type="spellStart"/>
      <w:r w:rsidRPr="00F9574E">
        <w:rPr>
          <w:rFonts w:ascii="Palatino Linotype" w:hAnsi="Palatino Linotype"/>
          <w:b/>
          <w:i/>
          <w:sz w:val="28"/>
        </w:rPr>
        <w:t>ventre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p</w:t>
      </w:r>
      <w:r w:rsidRPr="00F9574E">
        <w:rPr>
          <w:rFonts w:ascii="Palatino Linotype" w:hAnsi="Palatino Linotype"/>
          <w:b/>
          <w:i/>
          <w:sz w:val="28"/>
        </w:rPr>
        <w:t>lein</w:t>
      </w:r>
      <w:proofErr w:type="spellEnd"/>
      <w:r w:rsidRPr="00F9574E">
        <w:rPr>
          <w:rFonts w:ascii="Palatino Linotype" w:hAnsi="Palatino Linotype"/>
          <w:b/>
          <w:i/>
          <w:sz w:val="28"/>
        </w:rPr>
        <w:t xml:space="preserve"> </w:t>
      </w:r>
      <w:proofErr w:type="spellStart"/>
      <w:proofErr w:type="gramStart"/>
      <w:r w:rsidRPr="00F9574E">
        <w:rPr>
          <w:rFonts w:ascii="Palatino Linotype" w:hAnsi="Palatino Linotype"/>
          <w:b/>
          <w:i/>
          <w:sz w:val="28"/>
        </w:rPr>
        <w:t>d'exhalaisons</w:t>
      </w:r>
      <w:proofErr w:type="spellEnd"/>
      <w:r w:rsidRPr="00F9574E">
        <w:rPr>
          <w:rFonts w:ascii="Palatino Linotype" w:hAnsi="Palatino Linotype"/>
          <w:b/>
          <w:i/>
          <w:sz w:val="28"/>
        </w:rPr>
        <w:t xml:space="preserve"> .</w:t>
      </w:r>
      <w:proofErr w:type="gramEnd"/>
      <w:r w:rsidRPr="00F9574E">
        <w:rPr>
          <w:rFonts w:ascii="Palatino Linotype" w:hAnsi="Palatino Linotype"/>
          <w:b/>
          <w:sz w:val="28"/>
        </w:rPr>
        <w:t xml:space="preserve">" </w:t>
      </w:r>
      <w:r w:rsidRPr="00F9574E">
        <w:rPr>
          <w:rStyle w:val="FootnoteCharacters"/>
          <w:rFonts w:ascii="Palatino Linotype" w:hAnsi="Palatino Linotype"/>
          <w:sz w:val="28"/>
        </w:rPr>
        <w:footnoteReference w:id="4"/>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This passage had a calming effect on </w:t>
      </w:r>
      <w:proofErr w:type="spellStart"/>
      <w:r w:rsidRPr="00F9574E">
        <w:rPr>
          <w:rFonts w:ascii="Palatino Linotype" w:hAnsi="Palatino Linotype"/>
          <w:b/>
          <w:sz w:val="28"/>
        </w:rPr>
        <w:t>DuChasse's</w:t>
      </w:r>
      <w:proofErr w:type="spellEnd"/>
      <w:r w:rsidRPr="00F9574E">
        <w:rPr>
          <w:rFonts w:ascii="Palatino Linotype" w:hAnsi="Palatino Linotype"/>
          <w:b/>
          <w:sz w:val="28"/>
        </w:rPr>
        <w:t xml:space="preserve"> shattered mind. He moved closer to the fireplace and</w:t>
      </w:r>
      <w:proofErr w:type="gramStart"/>
      <w:r w:rsidRPr="00F9574E">
        <w:rPr>
          <w:rFonts w:ascii="Palatino Linotype" w:hAnsi="Palatino Linotype"/>
          <w:b/>
          <w:sz w:val="28"/>
        </w:rPr>
        <w:t>,  in</w:t>
      </w:r>
      <w:proofErr w:type="gramEnd"/>
      <w:r w:rsidRPr="00F9574E">
        <w:rPr>
          <w:rFonts w:ascii="Palatino Linotype" w:hAnsi="Palatino Linotype"/>
          <w:b/>
          <w:sz w:val="28"/>
        </w:rPr>
        <w:t xml:space="preserve"> the manner of a catechism, began  mumbling it to himself over and over again. He kept this </w:t>
      </w:r>
      <w:proofErr w:type="gramStart"/>
      <w:r w:rsidRPr="00F9574E">
        <w:rPr>
          <w:rFonts w:ascii="Palatino Linotype" w:hAnsi="Palatino Linotype"/>
          <w:b/>
          <w:sz w:val="28"/>
        </w:rPr>
        <w:t>up  until</w:t>
      </w:r>
      <w:proofErr w:type="gramEnd"/>
      <w:r w:rsidRPr="00F9574E">
        <w:rPr>
          <w:rFonts w:ascii="Palatino Linotype" w:hAnsi="Palatino Linotype"/>
          <w:b/>
          <w:sz w:val="28"/>
        </w:rPr>
        <w:t xml:space="preserve">  the village  gendarme  a</w:t>
      </w:r>
      <w:r w:rsidRPr="00F9574E">
        <w:rPr>
          <w:rFonts w:ascii="Palatino Linotype" w:hAnsi="Palatino Linotype"/>
          <w:b/>
          <w:sz w:val="28"/>
        </w:rPr>
        <w:t xml:space="preserve">rrived,  hustled him into the </w:t>
      </w:r>
      <w:proofErr w:type="spellStart"/>
      <w:r w:rsidRPr="00F9574E">
        <w:rPr>
          <w:rFonts w:ascii="Palatino Linotype" w:hAnsi="Palatino Linotype"/>
          <w:b/>
          <w:i/>
          <w:sz w:val="28"/>
        </w:rPr>
        <w:t>panier</w:t>
      </w:r>
      <w:proofErr w:type="spellEnd"/>
      <w:r w:rsidRPr="00F9574E">
        <w:rPr>
          <w:rFonts w:ascii="Palatino Linotype" w:hAnsi="Palatino Linotype"/>
          <w:b/>
          <w:i/>
          <w:sz w:val="28"/>
        </w:rPr>
        <w:t xml:space="preserve"> à </w:t>
      </w:r>
      <w:proofErr w:type="spellStart"/>
      <w:r w:rsidRPr="00F9574E">
        <w:rPr>
          <w:rFonts w:ascii="Palatino Linotype" w:hAnsi="Palatino Linotype"/>
          <w:b/>
          <w:i/>
          <w:sz w:val="28"/>
        </w:rPr>
        <w:t>salade</w:t>
      </w:r>
      <w:proofErr w:type="spellEnd"/>
      <w:r w:rsidRPr="00F9574E">
        <w:rPr>
          <w:rFonts w:ascii="Palatino Linotype" w:hAnsi="Palatino Linotype"/>
          <w:b/>
          <w:sz w:val="28"/>
        </w:rPr>
        <w:t xml:space="preserve">   and drove him over to the detox tank in St. </w:t>
      </w:r>
      <w:proofErr w:type="spellStart"/>
      <w:r w:rsidRPr="00F9574E">
        <w:rPr>
          <w:rFonts w:ascii="Palatino Linotype" w:hAnsi="Palatino Linotype"/>
          <w:b/>
          <w:sz w:val="28"/>
        </w:rPr>
        <w:t>Brieuc</w:t>
      </w:r>
      <w:proofErr w:type="spellEnd"/>
      <w:r w:rsidRPr="00F9574E">
        <w:rPr>
          <w:rFonts w:ascii="Palatino Linotype" w:hAnsi="Palatino Linotype"/>
          <w:b/>
          <w:sz w:val="28"/>
        </w:rPr>
        <w:t>.</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It is this isolated passage from the works of Baudelaire that has </w:t>
      </w:r>
      <w:proofErr w:type="gramStart"/>
      <w:r w:rsidRPr="00F9574E">
        <w:rPr>
          <w:rFonts w:ascii="Palatino Linotype" w:hAnsi="Palatino Linotype"/>
          <w:b/>
          <w:sz w:val="28"/>
        </w:rPr>
        <w:t>been  credited</w:t>
      </w:r>
      <w:proofErr w:type="gramEnd"/>
      <w:r w:rsidRPr="00F9574E">
        <w:rPr>
          <w:rFonts w:ascii="Palatino Linotype" w:hAnsi="Palatino Linotype"/>
          <w:b/>
          <w:sz w:val="28"/>
        </w:rPr>
        <w:t xml:space="preserve"> with transforming </w:t>
      </w:r>
      <w:proofErr w:type="spellStart"/>
      <w:r w:rsidRPr="00F9574E">
        <w:rPr>
          <w:rFonts w:ascii="Palatino Linotype" w:hAnsi="Palatino Linotype"/>
          <w:b/>
          <w:sz w:val="28"/>
        </w:rPr>
        <w:t>Hervé</w:t>
      </w:r>
      <w:proofErr w:type="spellEnd"/>
      <w:r w:rsidRPr="00F9574E">
        <w:rPr>
          <w:rFonts w:ascii="Palatino Linotype" w:hAnsi="Palatino Linotype"/>
          <w:b/>
          <w:sz w:val="28"/>
        </w:rPr>
        <w:t xml:space="preserve">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from a </w:t>
      </w:r>
      <w:proofErr w:type="spellStart"/>
      <w:r w:rsidRPr="00F9574E">
        <w:rPr>
          <w:rFonts w:ascii="Palatino Linotype" w:hAnsi="Palatino Linotype"/>
          <w:b/>
          <w:sz w:val="28"/>
        </w:rPr>
        <w:t>basketcase</w:t>
      </w:r>
      <w:proofErr w:type="spellEnd"/>
      <w:r w:rsidRPr="00F9574E">
        <w:rPr>
          <w:rFonts w:ascii="Palatino Linotype" w:hAnsi="Palatino Linotype"/>
          <w:b/>
          <w:sz w:val="28"/>
        </w:rPr>
        <w:t xml:space="preserve"> into an important French</w:t>
      </w:r>
      <w:r w:rsidRPr="00F9574E">
        <w:rPr>
          <w:rFonts w:ascii="Palatino Linotype" w:hAnsi="Palatino Linotype"/>
          <w:b/>
          <w:sz w:val="28"/>
        </w:rPr>
        <w:t xml:space="preserve"> writer. As we might say today he "got his act together." He himself speaks of this revelation as akin to a mystical experience. Six months later he was back in Paris. </w:t>
      </w:r>
      <w:proofErr w:type="gramStart"/>
      <w:r w:rsidRPr="00F9574E">
        <w:rPr>
          <w:rFonts w:ascii="Palatino Linotype" w:hAnsi="Palatino Linotype"/>
          <w:b/>
          <w:sz w:val="28"/>
        </w:rPr>
        <w:t>Here  he</w:t>
      </w:r>
      <w:proofErr w:type="gramEnd"/>
      <w:r w:rsidRPr="00F9574E">
        <w:rPr>
          <w:rFonts w:ascii="Palatino Linotype" w:hAnsi="Palatino Linotype"/>
          <w:b/>
          <w:sz w:val="28"/>
        </w:rPr>
        <w:t xml:space="preserve"> was to remain for  the rest of his days.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Much later in life,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would ev</w:t>
      </w:r>
      <w:r w:rsidRPr="00F9574E">
        <w:rPr>
          <w:rFonts w:ascii="Palatino Linotype" w:hAnsi="Palatino Linotype"/>
          <w:b/>
          <w:sz w:val="28"/>
        </w:rPr>
        <w:t xml:space="preserve">oke these 7 years of exile in Champagne and </w:t>
      </w:r>
      <w:proofErr w:type="gramStart"/>
      <w:r w:rsidRPr="00F9574E">
        <w:rPr>
          <w:rFonts w:ascii="Palatino Linotype" w:hAnsi="Palatino Linotype"/>
          <w:b/>
          <w:sz w:val="28"/>
        </w:rPr>
        <w:t>Brittany  in</w:t>
      </w:r>
      <w:proofErr w:type="gramEnd"/>
      <w:r w:rsidRPr="00F9574E">
        <w:rPr>
          <w:rFonts w:ascii="Palatino Linotype" w:hAnsi="Palatino Linotype"/>
          <w:b/>
          <w:sz w:val="28"/>
        </w:rPr>
        <w:t xml:space="preserve"> the long poem by which he is best known outside of France, "</w:t>
      </w:r>
      <w:proofErr w:type="spellStart"/>
      <w:r w:rsidRPr="00F9574E">
        <w:rPr>
          <w:rFonts w:ascii="Palatino Linotype" w:hAnsi="Palatino Linotype"/>
          <w:b/>
          <w:i/>
          <w:sz w:val="28"/>
        </w:rPr>
        <w:t>L'Abscès</w:t>
      </w:r>
      <w:proofErr w:type="spellEnd"/>
      <w:r w:rsidRPr="00F9574E">
        <w:rPr>
          <w:rFonts w:ascii="Palatino Linotype" w:hAnsi="Palatino Linotype"/>
          <w:b/>
          <w:i/>
          <w:sz w:val="28"/>
        </w:rPr>
        <w:t xml:space="preserve">  </w:t>
      </w:r>
      <w:r w:rsidRPr="00F9574E">
        <w:rPr>
          <w:rFonts w:ascii="Palatino Linotype" w:hAnsi="Palatino Linotype"/>
          <w:b/>
          <w:sz w:val="28"/>
        </w:rPr>
        <w:t xml:space="preserve">", the one that begins: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w:t>
      </w:r>
      <w:r w:rsidRPr="00F9574E">
        <w:rPr>
          <w:rFonts w:ascii="Palatino Linotype" w:hAnsi="Palatino Linotype"/>
          <w:b/>
          <w:i/>
          <w:sz w:val="28"/>
        </w:rPr>
        <w:t>How dearly we paid for the cheap sins of youth</w:t>
      </w:r>
      <w:proofErr w:type="gramStart"/>
      <w:r w:rsidRPr="00F9574E">
        <w:rPr>
          <w:rFonts w:ascii="Palatino Linotype" w:hAnsi="Palatino Linotype"/>
          <w:b/>
          <w:i/>
          <w:sz w:val="28"/>
        </w:rPr>
        <w:t>.....</w:t>
      </w:r>
      <w:proofErr w:type="gramEnd"/>
      <w:r w:rsidRPr="00F9574E">
        <w:rPr>
          <w:rFonts w:ascii="Palatino Linotype" w:hAnsi="Palatino Linotype"/>
          <w:b/>
          <w:sz w:val="28"/>
        </w:rPr>
        <w:t xml:space="preserve">"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His life would henceforth be dedicated to the pro</w:t>
      </w:r>
      <w:r w:rsidRPr="00F9574E">
        <w:rPr>
          <w:rFonts w:ascii="Palatino Linotype" w:hAnsi="Palatino Linotype"/>
          <w:b/>
          <w:sz w:val="28"/>
        </w:rPr>
        <w:t xml:space="preserve">motion, through novel, poem, tract and play, of the </w:t>
      </w:r>
      <w:r w:rsidRPr="00F9574E">
        <w:rPr>
          <w:rFonts w:ascii="Palatino Linotype" w:hAnsi="Palatino Linotype"/>
          <w:b/>
          <w:i/>
          <w:sz w:val="28"/>
        </w:rPr>
        <w:t>dogma of the alien experience</w:t>
      </w:r>
      <w:r w:rsidRPr="00F9574E">
        <w:rPr>
          <w:rFonts w:ascii="Palatino Linotype" w:hAnsi="Palatino Linotype"/>
          <w:b/>
          <w:sz w:val="28"/>
        </w:rPr>
        <w:t>. We defer discussion of the meaning of this phrase so that we may finish up this brief biographic sketch.</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 </w:t>
      </w:r>
      <w:r w:rsidRPr="00F9574E">
        <w:rPr>
          <w:rFonts w:ascii="Palatino Linotype" w:hAnsi="Palatino Linotype"/>
          <w:b/>
          <w:sz w:val="28"/>
        </w:rPr>
        <w:t xml:space="preserve">In </w:t>
      </w:r>
      <w:proofErr w:type="gramStart"/>
      <w:r w:rsidRPr="00F9574E">
        <w:rPr>
          <w:rFonts w:ascii="Palatino Linotype" w:hAnsi="Palatino Linotype"/>
          <w:b/>
          <w:sz w:val="28"/>
        </w:rPr>
        <w:t>1973 ,</w:t>
      </w:r>
      <w:proofErr w:type="gramEnd"/>
      <w:r w:rsidRPr="00F9574E">
        <w:rPr>
          <w:rFonts w:ascii="Palatino Linotype" w:hAnsi="Palatino Linotype"/>
          <w:b/>
          <w:sz w:val="28"/>
        </w:rPr>
        <w:t xml:space="preserve">  8 years after the first edition of </w:t>
      </w:r>
      <w:proofErr w:type="spellStart"/>
      <w:r w:rsidRPr="00F9574E">
        <w:rPr>
          <w:rFonts w:ascii="Palatino Linotype" w:hAnsi="Palatino Linotype"/>
          <w:b/>
          <w:i/>
          <w:sz w:val="28"/>
        </w:rPr>
        <w:t>Alienisme</w:t>
      </w:r>
      <w:proofErr w:type="spellEnd"/>
      <w:r w:rsidRPr="00F9574E">
        <w:rPr>
          <w:rFonts w:ascii="Palatino Linotype" w:hAnsi="Palatino Linotype"/>
          <w:b/>
          <w:i/>
          <w:sz w:val="28"/>
        </w:rPr>
        <w:t xml:space="preserve"> et </w:t>
      </w:r>
      <w:proofErr w:type="spellStart"/>
      <w:r w:rsidRPr="00F9574E">
        <w:rPr>
          <w:rFonts w:ascii="Palatino Linotype" w:hAnsi="Palatino Linotype"/>
          <w:b/>
          <w:i/>
          <w:sz w:val="28"/>
        </w:rPr>
        <w:t>Sanctité</w:t>
      </w:r>
      <w:proofErr w:type="spellEnd"/>
      <w:r w:rsidRPr="00F9574E">
        <w:rPr>
          <w:rFonts w:ascii="Palatino Linotype" w:hAnsi="Palatino Linotype"/>
          <w:b/>
          <w:i/>
          <w:sz w:val="28"/>
        </w:rPr>
        <w:t xml:space="preserve">  </w:t>
      </w:r>
      <w:r w:rsidRPr="00F9574E">
        <w:rPr>
          <w:rFonts w:ascii="Palatino Linotype" w:hAnsi="Palatino Linotype"/>
          <w:b/>
          <w:sz w:val="28"/>
        </w:rPr>
        <w:t xml:space="preserve">, Alienism finally caught fire. From 1965 until his death 15 years later, </w:t>
      </w:r>
      <w:proofErr w:type="spellStart"/>
      <w:r w:rsidRPr="00F9574E">
        <w:rPr>
          <w:rFonts w:ascii="Palatino Linotype" w:hAnsi="Palatino Linotype"/>
          <w:b/>
          <w:sz w:val="28"/>
        </w:rPr>
        <w:t>Hervé</w:t>
      </w:r>
      <w:proofErr w:type="spellEnd"/>
      <w:r w:rsidRPr="00F9574E">
        <w:rPr>
          <w:rFonts w:ascii="Palatino Linotype" w:hAnsi="Palatino Linotype"/>
          <w:b/>
          <w:sz w:val="28"/>
        </w:rPr>
        <w:t xml:space="preserve"> </w:t>
      </w:r>
      <w:proofErr w:type="spellStart"/>
      <w:r w:rsidRPr="00F9574E">
        <w:rPr>
          <w:rFonts w:ascii="Palatino Linotype" w:hAnsi="Palatino Linotype"/>
          <w:b/>
          <w:sz w:val="28"/>
        </w:rPr>
        <w:t>DuCasse</w:t>
      </w:r>
      <w:proofErr w:type="spellEnd"/>
      <w:r w:rsidRPr="00F9574E">
        <w:rPr>
          <w:rFonts w:ascii="Palatino Linotype" w:hAnsi="Palatino Linotype"/>
          <w:b/>
          <w:sz w:val="28"/>
        </w:rPr>
        <w:t xml:space="preserve"> published 13 novels, 9 volumes of poetry, 3 plays and endless volumes of literary, philosophic and </w:t>
      </w:r>
      <w:proofErr w:type="gramStart"/>
      <w:r w:rsidRPr="00F9574E">
        <w:rPr>
          <w:rFonts w:ascii="Palatino Linotype" w:hAnsi="Palatino Linotype"/>
          <w:b/>
          <w:sz w:val="28"/>
        </w:rPr>
        <w:t>didactic  journalism</w:t>
      </w:r>
      <w:proofErr w:type="gramEnd"/>
      <w:r w:rsidRPr="00F9574E">
        <w:rPr>
          <w:rFonts w:ascii="Palatino Linotype" w:hAnsi="Palatino Linotype"/>
          <w:b/>
          <w:sz w:val="28"/>
        </w:rPr>
        <w:t>.</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He also fathered about 20 children by as </w:t>
      </w:r>
      <w:proofErr w:type="gramStart"/>
      <w:r w:rsidRPr="00F9574E">
        <w:rPr>
          <w:rFonts w:ascii="Palatino Linotype" w:hAnsi="Palatino Linotype"/>
          <w:b/>
          <w:sz w:val="28"/>
        </w:rPr>
        <w:t>many</w:t>
      </w:r>
      <w:r w:rsidRPr="00F9574E">
        <w:rPr>
          <w:rFonts w:ascii="Palatino Linotype" w:hAnsi="Palatino Linotype"/>
          <w:b/>
          <w:sz w:val="28"/>
        </w:rPr>
        <w:t xml:space="preserve">  women</w:t>
      </w:r>
      <w:proofErr w:type="gramEnd"/>
      <w:r w:rsidRPr="00F9574E">
        <w:rPr>
          <w:rFonts w:ascii="Palatino Linotype" w:hAnsi="Palatino Linotype"/>
          <w:b/>
          <w:sz w:val="28"/>
        </w:rPr>
        <w:t xml:space="preserve">. Only two of them reached maturity; </w:t>
      </w:r>
      <w:proofErr w:type="gramStart"/>
      <w:r w:rsidRPr="00F9574E">
        <w:rPr>
          <w:rFonts w:ascii="Palatino Linotype" w:hAnsi="Palatino Linotype"/>
          <w:b/>
          <w:sz w:val="28"/>
        </w:rPr>
        <w:t>both  are</w:t>
      </w:r>
      <w:proofErr w:type="gramEnd"/>
      <w:r w:rsidRPr="00F9574E">
        <w:rPr>
          <w:rFonts w:ascii="Palatino Linotype" w:hAnsi="Palatino Linotype"/>
          <w:b/>
          <w:sz w:val="28"/>
        </w:rPr>
        <w:t xml:space="preserve"> in institutions.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Only once again did he land in prison. </w:t>
      </w:r>
      <w:proofErr w:type="gramStart"/>
      <w:r w:rsidRPr="00F9574E">
        <w:rPr>
          <w:rFonts w:ascii="Palatino Linotype" w:hAnsi="Palatino Linotype"/>
          <w:b/>
          <w:sz w:val="28"/>
        </w:rPr>
        <w:t>It  happened</w:t>
      </w:r>
      <w:proofErr w:type="gramEnd"/>
      <w:r w:rsidRPr="00F9574E">
        <w:rPr>
          <w:rFonts w:ascii="Palatino Linotype" w:hAnsi="Palatino Linotype"/>
          <w:b/>
          <w:sz w:val="28"/>
        </w:rPr>
        <w:t xml:space="preserve"> in July of 1969.  During a cocktail party arranged by Editions de </w:t>
      </w:r>
      <w:proofErr w:type="spellStart"/>
      <w:r w:rsidRPr="00F9574E">
        <w:rPr>
          <w:rFonts w:ascii="Palatino Linotype" w:hAnsi="Palatino Linotype"/>
          <w:b/>
          <w:sz w:val="28"/>
        </w:rPr>
        <w:t>Seuil</w:t>
      </w:r>
      <w:proofErr w:type="spellEnd"/>
      <w:r w:rsidRPr="00F9574E">
        <w:rPr>
          <w:rFonts w:ascii="Palatino Linotype" w:hAnsi="Palatino Linotype"/>
          <w:b/>
          <w:sz w:val="28"/>
        </w:rPr>
        <w:t xml:space="preserve"> to launch a </w:t>
      </w:r>
      <w:proofErr w:type="spellStart"/>
      <w:r w:rsidRPr="00F9574E">
        <w:rPr>
          <w:rFonts w:ascii="Palatino Linotype" w:hAnsi="Palatino Linotype"/>
          <w:b/>
          <w:i/>
          <w:sz w:val="28"/>
        </w:rPr>
        <w:t>succes</w:t>
      </w:r>
      <w:proofErr w:type="spellEnd"/>
      <w:r w:rsidRPr="00F9574E">
        <w:rPr>
          <w:rFonts w:ascii="Palatino Linotype" w:hAnsi="Palatino Linotype"/>
          <w:b/>
          <w:i/>
          <w:sz w:val="28"/>
        </w:rPr>
        <w:t xml:space="preserve"> de </w:t>
      </w:r>
      <w:proofErr w:type="spellStart"/>
      <w:r w:rsidRPr="00F9574E">
        <w:rPr>
          <w:rFonts w:ascii="Palatino Linotype" w:hAnsi="Palatino Linotype"/>
          <w:b/>
          <w:i/>
          <w:sz w:val="28"/>
        </w:rPr>
        <w:t>scandale</w:t>
      </w:r>
      <w:proofErr w:type="spellEnd"/>
      <w:r w:rsidRPr="00F9574E">
        <w:rPr>
          <w:rFonts w:ascii="Palatino Linotype" w:hAnsi="Palatino Linotype"/>
          <w:b/>
          <w:sz w:val="28"/>
        </w:rPr>
        <w:t xml:space="preserve"> </w:t>
      </w:r>
      <w:r w:rsidRPr="00F9574E">
        <w:rPr>
          <w:rStyle w:val="FootnoteCharacters"/>
          <w:rFonts w:ascii="Palatino Linotype" w:hAnsi="Palatino Linotype"/>
          <w:sz w:val="28"/>
        </w:rPr>
        <w:footnoteReference w:id="5"/>
      </w:r>
      <w:proofErr w:type="gramStart"/>
      <w:r w:rsidRPr="00F9574E">
        <w:rPr>
          <w:rFonts w:ascii="Palatino Linotype" w:hAnsi="Palatino Linotype"/>
          <w:b/>
          <w:sz w:val="28"/>
        </w:rPr>
        <w:t xml:space="preserve"> ,</w:t>
      </w:r>
      <w:proofErr w:type="gramEnd"/>
      <w:r w:rsidRPr="00F9574E">
        <w:rPr>
          <w:rFonts w:ascii="Palatino Linotype" w:hAnsi="Palatino Linotype"/>
          <w:b/>
          <w:sz w:val="28"/>
        </w:rPr>
        <w:t xml:space="preserve"> someone innocently remark</w:t>
      </w:r>
      <w:r w:rsidRPr="00F9574E">
        <w:rPr>
          <w:rFonts w:ascii="Palatino Linotype" w:hAnsi="Palatino Linotype"/>
          <w:b/>
          <w:sz w:val="28"/>
        </w:rPr>
        <w:t xml:space="preserve">ed that NASA had just landed a man on the moon.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spontaneously went crazy and stabbed the person </w:t>
      </w:r>
      <w:proofErr w:type="spellStart"/>
      <w:r w:rsidRPr="00F9574E">
        <w:rPr>
          <w:rFonts w:ascii="Palatino Linotype" w:hAnsi="Palatino Linotype"/>
          <w:b/>
          <w:sz w:val="28"/>
        </w:rPr>
        <w:t>closesr</w:t>
      </w:r>
      <w:proofErr w:type="spellEnd"/>
      <w:r w:rsidRPr="00F9574E">
        <w:rPr>
          <w:rFonts w:ascii="Palatino Linotype" w:hAnsi="Palatino Linotype"/>
          <w:b/>
          <w:sz w:val="28"/>
        </w:rPr>
        <w:t xml:space="preserve"> to him, not fatally but seriously</w:t>
      </w:r>
      <w:proofErr w:type="gramStart"/>
      <w:r w:rsidRPr="00F9574E">
        <w:rPr>
          <w:rFonts w:ascii="Palatino Linotype" w:hAnsi="Palatino Linotype"/>
          <w:b/>
          <w:sz w:val="28"/>
        </w:rPr>
        <w:t>,  with</w:t>
      </w:r>
      <w:proofErr w:type="gramEnd"/>
      <w:r w:rsidRPr="00F9574E">
        <w:rPr>
          <w:rFonts w:ascii="Palatino Linotype" w:hAnsi="Palatino Linotype"/>
          <w:b/>
          <w:sz w:val="28"/>
        </w:rPr>
        <w:t xml:space="preserve"> a steak knife. It appears that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imagined that he was warding off one </w:t>
      </w:r>
      <w:proofErr w:type="gramStart"/>
      <w:r w:rsidRPr="00F9574E">
        <w:rPr>
          <w:rFonts w:ascii="Palatino Linotype" w:hAnsi="Palatino Linotype"/>
          <w:b/>
          <w:sz w:val="28"/>
        </w:rPr>
        <w:t>of  those</w:t>
      </w:r>
      <w:proofErr w:type="gramEnd"/>
      <w:r w:rsidRPr="00F9574E">
        <w:rPr>
          <w:rFonts w:ascii="Palatino Linotype" w:hAnsi="Palatino Linotype"/>
          <w:b/>
          <w:sz w:val="28"/>
        </w:rPr>
        <w:t xml:space="preserve"> aliens about wh</w:t>
      </w:r>
      <w:r w:rsidRPr="00F9574E">
        <w:rPr>
          <w:rFonts w:ascii="Palatino Linotype" w:hAnsi="Palatino Linotype"/>
          <w:b/>
          <w:sz w:val="28"/>
        </w:rPr>
        <w:t xml:space="preserve">om he’d been writing for his entire career. French justice would have kept him behind bars for life, but a petition to the government signed by every major French literary figure led to release after a year. </w:t>
      </w:r>
      <w:proofErr w:type="spellStart"/>
      <w:r w:rsidRPr="00F9574E">
        <w:rPr>
          <w:rFonts w:ascii="Palatino Linotype" w:hAnsi="Palatino Linotype"/>
          <w:b/>
          <w:sz w:val="28"/>
        </w:rPr>
        <w:t>DuChasse</w:t>
      </w:r>
      <w:proofErr w:type="spellEnd"/>
      <w:r w:rsidRPr="00F9574E">
        <w:rPr>
          <w:rFonts w:ascii="Palatino Linotype" w:hAnsi="Palatino Linotype"/>
          <w:b/>
          <w:sz w:val="28"/>
        </w:rPr>
        <w:t xml:space="preserve"> was docile from then on.</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He died in 198</w:t>
      </w:r>
      <w:r w:rsidRPr="00F9574E">
        <w:rPr>
          <w:rFonts w:ascii="Palatino Linotype" w:hAnsi="Palatino Linotype"/>
          <w:b/>
          <w:sz w:val="28"/>
        </w:rPr>
        <w:t>0. He was run over by a truck after stepping out backwards out of an elevator into the street. At his request the following inscription, a quotation from the works of Richard Wagner, was placed on his tombstone:</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 </w:t>
      </w:r>
      <w:r w:rsidRPr="00F9574E">
        <w:rPr>
          <w:rFonts w:ascii="Palatino Linotype" w:hAnsi="Palatino Linotype"/>
          <w:b/>
          <w:i/>
          <w:sz w:val="28"/>
        </w:rPr>
        <w:t xml:space="preserve">I believe in a Last Judgment at which all </w:t>
      </w:r>
      <w:r w:rsidRPr="00F9574E">
        <w:rPr>
          <w:rFonts w:ascii="Palatino Linotype" w:hAnsi="Palatino Linotype"/>
          <w:b/>
          <w:i/>
          <w:sz w:val="28"/>
        </w:rPr>
        <w:t>those who have in this world dared to traffic in sublime and chaste art, all those who have polluted and degraded it by the baseness of their sentiments, by their vile greed for material pleasures, will be condemned to terrible punishment. On the other han</w:t>
      </w:r>
      <w:r w:rsidRPr="00F9574E">
        <w:rPr>
          <w:rFonts w:ascii="Palatino Linotype" w:hAnsi="Palatino Linotype"/>
          <w:b/>
          <w:i/>
          <w:sz w:val="28"/>
        </w:rPr>
        <w:t xml:space="preserve">d, I believe that the faithful disciples of great art will be glorified and, surrounded by a heavenly amalgam of rays, perfumes and melodious sounds, will return to themselves for all eternity in the bosom of the divine source of </w:t>
      </w:r>
      <w:proofErr w:type="gramStart"/>
      <w:r w:rsidRPr="00F9574E">
        <w:rPr>
          <w:rFonts w:ascii="Palatino Linotype" w:hAnsi="Palatino Linotype"/>
          <w:b/>
          <w:i/>
          <w:sz w:val="28"/>
        </w:rPr>
        <w:t>harmony .</w:t>
      </w:r>
      <w:proofErr w:type="gramEnd"/>
      <w:r w:rsidRPr="00F9574E">
        <w:rPr>
          <w:rFonts w:ascii="Palatino Linotype" w:hAnsi="Palatino Linotype"/>
          <w:b/>
          <w:i/>
          <w:sz w:val="28"/>
        </w:rPr>
        <w:t xml:space="preserve"> </w:t>
      </w:r>
      <w:r w:rsidRPr="00F9574E">
        <w:rPr>
          <w:rFonts w:ascii="Palatino Linotype" w:hAnsi="Palatino Linotype"/>
          <w:b/>
          <w:sz w:val="28"/>
        </w:rPr>
        <w:t xml:space="preserve">"  </w:t>
      </w:r>
    </w:p>
    <w:p w:rsidR="00000000" w:rsidRPr="005711F7" w:rsidRDefault="00566990">
      <w:pPr>
        <w:spacing w:line="480" w:lineRule="atLeast"/>
        <w:ind w:firstLine="720"/>
        <w:rPr>
          <w:rFonts w:ascii="Zapf Dingbats" w:hAnsi="Zapf Dingbats"/>
          <w:b/>
          <w:sz w:val="28"/>
        </w:rPr>
      </w:pP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p>
    <w:p w:rsidR="00000000" w:rsidRPr="00F9574E" w:rsidRDefault="00566990">
      <w:pPr>
        <w:spacing w:line="480" w:lineRule="atLeast"/>
        <w:ind w:firstLine="720"/>
        <w:rPr>
          <w:rFonts w:ascii="Palatino Linotype" w:hAnsi="Palatino Linotype"/>
          <w:b/>
          <w:sz w:val="28"/>
        </w:rPr>
      </w:pPr>
    </w:p>
    <w:p w:rsidR="00000000" w:rsidRPr="005711F7" w:rsidRDefault="00566990">
      <w:pPr>
        <w:spacing w:line="480" w:lineRule="atLeast"/>
        <w:ind w:firstLine="720"/>
        <w:jc w:val="center"/>
        <w:rPr>
          <w:rFonts w:ascii="Palatino Linotype" w:hAnsi="Palatino Linotype"/>
          <w:b/>
          <w:i/>
          <w:sz w:val="40"/>
          <w:szCs w:val="40"/>
        </w:rPr>
      </w:pPr>
      <w:r w:rsidRPr="005711F7">
        <w:rPr>
          <w:rFonts w:ascii="Palatino Linotype" w:hAnsi="Palatino Linotype"/>
          <w:b/>
          <w:i/>
          <w:sz w:val="40"/>
          <w:szCs w:val="40"/>
        </w:rPr>
        <w:t xml:space="preserve">II. Alienism, Mode </w:t>
      </w:r>
      <w:proofErr w:type="gramStart"/>
      <w:r w:rsidRPr="005711F7">
        <w:rPr>
          <w:rFonts w:ascii="Palatino Linotype" w:hAnsi="Palatino Linotype"/>
          <w:b/>
          <w:i/>
          <w:sz w:val="40"/>
          <w:szCs w:val="40"/>
        </w:rPr>
        <w:t>and  Modality</w:t>
      </w:r>
      <w:proofErr w:type="gramEnd"/>
      <w:r w:rsidRPr="005711F7">
        <w:rPr>
          <w:rFonts w:ascii="Palatino Linotype" w:hAnsi="Palatino Linotype"/>
          <w:b/>
          <w:i/>
          <w:sz w:val="40"/>
          <w:szCs w:val="40"/>
        </w:rPr>
        <w:t xml:space="preserve">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w:t>
      </w:r>
      <w:proofErr w:type="gramStart"/>
      <w:r w:rsidRPr="00F9574E">
        <w:rPr>
          <w:rFonts w:ascii="Palatino Linotype" w:hAnsi="Palatino Linotype"/>
          <w:b/>
          <w:i/>
          <w:sz w:val="28"/>
        </w:rPr>
        <w:t>.....</w:t>
      </w:r>
      <w:proofErr w:type="gramEnd"/>
      <w:r w:rsidRPr="00F9574E">
        <w:rPr>
          <w:rFonts w:ascii="Palatino Linotype" w:hAnsi="Palatino Linotype"/>
          <w:b/>
          <w:i/>
          <w:sz w:val="28"/>
        </w:rPr>
        <w:t xml:space="preserve"> This thread has not guided us in vain, since it had led us to formulate, by the end of last year, our experimental separation of the subject as a division between knowledge and truth, accompani</w:t>
      </w:r>
      <w:r w:rsidRPr="00F9574E">
        <w:rPr>
          <w:rFonts w:ascii="Palatino Linotype" w:hAnsi="Palatino Linotype"/>
          <w:b/>
          <w:i/>
          <w:sz w:val="28"/>
        </w:rPr>
        <w:t xml:space="preserve">ed by a topological model, the </w:t>
      </w:r>
      <w:proofErr w:type="spellStart"/>
      <w:r w:rsidRPr="00F9574E">
        <w:rPr>
          <w:rFonts w:ascii="Palatino Linotype" w:hAnsi="Palatino Linotype"/>
          <w:b/>
          <w:i/>
          <w:sz w:val="28"/>
        </w:rPr>
        <w:t>Möbius</w:t>
      </w:r>
      <w:proofErr w:type="spellEnd"/>
      <w:r w:rsidRPr="00F9574E">
        <w:rPr>
          <w:rFonts w:ascii="Palatino Linotype" w:hAnsi="Palatino Linotype"/>
          <w:b/>
          <w:i/>
          <w:sz w:val="28"/>
        </w:rPr>
        <w:t xml:space="preserve"> strip, which makes us realize that it is not a distinction at the origin which produces the division at the place where the two terms come together...</w:t>
      </w:r>
      <w:r w:rsidRPr="00F9574E">
        <w:rPr>
          <w:rFonts w:ascii="Palatino Linotype" w:hAnsi="Palatino Linotype"/>
          <w:b/>
          <w:sz w:val="28"/>
        </w:rPr>
        <w:t>"</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ab/>
      </w:r>
      <w:r w:rsidRPr="00F9574E">
        <w:rPr>
          <w:rFonts w:ascii="Palatino Linotype" w:hAnsi="Palatino Linotype"/>
          <w:b/>
          <w:sz w:val="28"/>
        </w:rPr>
        <w:tab/>
      </w:r>
      <w:r w:rsidRPr="00F9574E">
        <w:rPr>
          <w:rFonts w:ascii="Palatino Linotype" w:hAnsi="Palatino Linotype"/>
          <w:b/>
          <w:sz w:val="28"/>
        </w:rPr>
        <w:tab/>
      </w:r>
      <w:r w:rsidRPr="00F9574E">
        <w:rPr>
          <w:rFonts w:ascii="Palatino Linotype" w:hAnsi="Palatino Linotype"/>
          <w:b/>
          <w:sz w:val="28"/>
        </w:rPr>
        <w:tab/>
        <w:t xml:space="preserve"> -Jacques </w:t>
      </w:r>
      <w:proofErr w:type="spellStart"/>
      <w:r w:rsidRPr="00F9574E">
        <w:rPr>
          <w:rFonts w:ascii="Palatino Linotype" w:hAnsi="Palatino Linotype"/>
          <w:b/>
          <w:sz w:val="28"/>
        </w:rPr>
        <w:t>Lacan</w:t>
      </w:r>
      <w:proofErr w:type="spellEnd"/>
      <w:r w:rsidRPr="00F9574E">
        <w:rPr>
          <w:rFonts w:ascii="Palatino Linotype" w:hAnsi="Palatino Linotype"/>
          <w:b/>
          <w:sz w:val="28"/>
        </w:rPr>
        <w:t>, Science &amp; Truth, 1966</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w:t>
      </w:r>
      <w:r w:rsidRPr="00F9574E">
        <w:rPr>
          <w:rFonts w:ascii="Palatino Linotype" w:hAnsi="Palatino Linotype"/>
          <w:b/>
          <w:i/>
          <w:sz w:val="28"/>
        </w:rPr>
        <w:t>ALIENISM IS HOSTILE TO</w:t>
      </w:r>
      <w:r w:rsidRPr="00F9574E">
        <w:rPr>
          <w:rFonts w:ascii="Palatino Linotype" w:hAnsi="Palatino Linotype"/>
          <w:b/>
          <w:i/>
          <w:sz w:val="28"/>
        </w:rPr>
        <w:t xml:space="preserve"> </w:t>
      </w:r>
      <w:proofErr w:type="gramStart"/>
      <w:r w:rsidRPr="00F9574E">
        <w:rPr>
          <w:rFonts w:ascii="Palatino Linotype" w:hAnsi="Palatino Linotype"/>
          <w:b/>
          <w:i/>
          <w:sz w:val="28"/>
        </w:rPr>
        <w:t>TRUTH !</w:t>
      </w:r>
      <w:proofErr w:type="gramEnd"/>
      <w:r w:rsidRPr="00F9574E">
        <w:rPr>
          <w:rFonts w:ascii="Palatino Linotype" w:hAnsi="Palatino Linotype"/>
          <w:b/>
          <w:sz w:val="28"/>
        </w:rPr>
        <w:t xml:space="preserve">" : So begins a polemic  by  </w:t>
      </w:r>
      <w:proofErr w:type="spellStart"/>
      <w:r w:rsidRPr="00F9574E">
        <w:rPr>
          <w:rFonts w:ascii="Palatino Linotype" w:hAnsi="Palatino Linotype"/>
          <w:b/>
          <w:sz w:val="28"/>
        </w:rPr>
        <w:t>DuChasse's</w:t>
      </w:r>
      <w:proofErr w:type="spellEnd"/>
      <w:r w:rsidRPr="00F9574E">
        <w:rPr>
          <w:rFonts w:ascii="Palatino Linotype" w:hAnsi="Palatino Linotype"/>
          <w:b/>
          <w:sz w:val="28"/>
        </w:rPr>
        <w:t xml:space="preserve"> most prominent disciple in modern French letters, Armand Benoit Couture. "Truth" in this context is broad enough to encompass everything from scientific knowledge to the reporting in the daily newspapers, mor</w:t>
      </w:r>
      <w:r w:rsidRPr="00F9574E">
        <w:rPr>
          <w:rFonts w:ascii="Palatino Linotype" w:hAnsi="Palatino Linotype"/>
          <w:b/>
          <w:sz w:val="28"/>
        </w:rPr>
        <w:t>al and social justice</w:t>
      </w:r>
      <w:proofErr w:type="gramStart"/>
      <w:r w:rsidRPr="00F9574E">
        <w:rPr>
          <w:rFonts w:ascii="Palatino Linotype" w:hAnsi="Palatino Linotype"/>
          <w:b/>
          <w:sz w:val="28"/>
        </w:rPr>
        <w:t>,  artistic</w:t>
      </w:r>
      <w:proofErr w:type="gramEnd"/>
      <w:r w:rsidRPr="00F9574E">
        <w:rPr>
          <w:rFonts w:ascii="Palatino Linotype" w:hAnsi="Palatino Linotype"/>
          <w:b/>
          <w:sz w:val="28"/>
        </w:rPr>
        <w:t xml:space="preserve"> integrity, and even true love. </w:t>
      </w:r>
    </w:p>
    <w:p w:rsidR="00000000" w:rsidRPr="00F9574E" w:rsidRDefault="00566990">
      <w:pPr>
        <w:spacing w:line="480" w:lineRule="atLeast"/>
        <w:ind w:firstLine="720"/>
        <w:rPr>
          <w:rFonts w:ascii="Palatino Linotype" w:hAnsi="Palatino Linotype"/>
          <w:b/>
          <w:sz w:val="28"/>
        </w:rPr>
      </w:pPr>
      <w:proofErr w:type="spellStart"/>
      <w:r w:rsidRPr="00F9574E">
        <w:rPr>
          <w:rFonts w:ascii="Palatino Linotype" w:hAnsi="Palatino Linotype"/>
          <w:b/>
          <w:sz w:val="28"/>
        </w:rPr>
        <w:t>Coture</w:t>
      </w:r>
      <w:proofErr w:type="spellEnd"/>
      <w:r w:rsidRPr="00F9574E">
        <w:rPr>
          <w:rFonts w:ascii="Palatino Linotype" w:hAnsi="Palatino Linotype"/>
          <w:b/>
          <w:sz w:val="28"/>
        </w:rPr>
        <w:t xml:space="preserve"> goes on to state that Alienism strives for "</w:t>
      </w:r>
      <w:r w:rsidRPr="00F9574E">
        <w:rPr>
          <w:rFonts w:ascii="Palatino Linotype" w:hAnsi="Palatino Linotype"/>
          <w:b/>
          <w:i/>
          <w:sz w:val="28"/>
        </w:rPr>
        <w:t xml:space="preserve"> the immobilization of life and the animation of the inanimate.</w:t>
      </w:r>
      <w:r w:rsidRPr="00F9574E">
        <w:rPr>
          <w:rFonts w:ascii="Palatino Linotype" w:hAnsi="Palatino Linotype"/>
          <w:b/>
          <w:sz w:val="28"/>
        </w:rPr>
        <w:t xml:space="preserve">" The intention </w:t>
      </w:r>
      <w:proofErr w:type="gramStart"/>
      <w:r w:rsidRPr="00F9574E">
        <w:rPr>
          <w:rFonts w:ascii="Palatino Linotype" w:hAnsi="Palatino Linotype"/>
          <w:b/>
          <w:sz w:val="28"/>
        </w:rPr>
        <w:t>behind  of</w:t>
      </w:r>
      <w:proofErr w:type="gramEnd"/>
      <w:r w:rsidRPr="00F9574E">
        <w:rPr>
          <w:rFonts w:ascii="Palatino Linotype" w:hAnsi="Palatino Linotype"/>
          <w:b/>
          <w:sz w:val="28"/>
        </w:rPr>
        <w:t xml:space="preserve"> an alienist artwork is to create the alien experie</w:t>
      </w:r>
      <w:r w:rsidRPr="00F9574E">
        <w:rPr>
          <w:rFonts w:ascii="Palatino Linotype" w:hAnsi="Palatino Linotype"/>
          <w:b/>
          <w:sz w:val="28"/>
        </w:rPr>
        <w:t>nce. Despite his evident anti-rationalist bias, Couture can be quite lucid when he describes those situations that provoke the alien experience:</w:t>
      </w:r>
    </w:p>
    <w:p w:rsidR="00000000" w:rsidRPr="00F9574E" w:rsidRDefault="00566990">
      <w:pPr>
        <w:spacing w:line="480" w:lineRule="atLeast"/>
        <w:ind w:firstLine="720"/>
        <w:rPr>
          <w:rFonts w:ascii="Palatino Linotype" w:hAnsi="Palatino Linotype"/>
          <w:b/>
          <w:i/>
          <w:sz w:val="28"/>
        </w:rPr>
      </w:pPr>
      <w:r w:rsidRPr="00F9574E">
        <w:rPr>
          <w:rFonts w:ascii="Palatino Linotype" w:hAnsi="Palatino Linotype"/>
          <w:b/>
          <w:i/>
          <w:sz w:val="28"/>
        </w:rPr>
        <w:t>" You are standing in the busy marketplace of a unknown town; or, better still let us say that you are in the d</w:t>
      </w:r>
      <w:r w:rsidRPr="00F9574E">
        <w:rPr>
          <w:rFonts w:ascii="Palatino Linotype" w:hAnsi="Palatino Linotype"/>
          <w:b/>
          <w:i/>
          <w:sz w:val="28"/>
        </w:rPr>
        <w:t xml:space="preserve">owntown </w:t>
      </w:r>
      <w:proofErr w:type="gramStart"/>
      <w:r w:rsidRPr="00F9574E">
        <w:rPr>
          <w:rFonts w:ascii="Palatino Linotype" w:hAnsi="Palatino Linotype"/>
          <w:b/>
          <w:i/>
          <w:sz w:val="28"/>
        </w:rPr>
        <w:t>area  of</w:t>
      </w:r>
      <w:proofErr w:type="gramEnd"/>
      <w:r w:rsidRPr="00F9574E">
        <w:rPr>
          <w:rFonts w:ascii="Palatino Linotype" w:hAnsi="Palatino Linotype"/>
          <w:b/>
          <w:i/>
          <w:sz w:val="28"/>
        </w:rPr>
        <w:t xml:space="preserve"> a big  industrial city in a foreign country. In </w:t>
      </w:r>
      <w:proofErr w:type="gramStart"/>
      <w:r w:rsidRPr="00F9574E">
        <w:rPr>
          <w:rFonts w:ascii="Palatino Linotype" w:hAnsi="Palatino Linotype"/>
          <w:b/>
          <w:i/>
          <w:sz w:val="28"/>
        </w:rPr>
        <w:t>one way</w:t>
      </w:r>
      <w:proofErr w:type="gramEnd"/>
      <w:r w:rsidRPr="00F9574E">
        <w:rPr>
          <w:rFonts w:ascii="Palatino Linotype" w:hAnsi="Palatino Linotype"/>
          <w:b/>
          <w:i/>
          <w:sz w:val="28"/>
        </w:rPr>
        <w:t xml:space="preserve"> or another, you have lost your bearings.</w:t>
      </w:r>
    </w:p>
    <w:p w:rsidR="00000000" w:rsidRPr="00F9574E" w:rsidRDefault="00566990">
      <w:pPr>
        <w:spacing w:line="480" w:lineRule="atLeast"/>
        <w:ind w:firstLine="720"/>
        <w:rPr>
          <w:rFonts w:ascii="Palatino Linotype" w:hAnsi="Palatino Linotype"/>
          <w:b/>
          <w:i/>
          <w:sz w:val="28"/>
        </w:rPr>
      </w:pPr>
      <w:r w:rsidRPr="00F9574E">
        <w:rPr>
          <w:rFonts w:ascii="Palatino Linotype" w:hAnsi="Palatino Linotype"/>
          <w:b/>
          <w:i/>
          <w:sz w:val="28"/>
        </w:rPr>
        <w:t xml:space="preserve">"The long cavernous street yawns like </w:t>
      </w:r>
      <w:proofErr w:type="gramStart"/>
      <w:r w:rsidRPr="00F9574E">
        <w:rPr>
          <w:rFonts w:ascii="Palatino Linotype" w:hAnsi="Palatino Linotype"/>
          <w:b/>
          <w:i/>
          <w:sz w:val="28"/>
        </w:rPr>
        <w:t>the  open</w:t>
      </w:r>
      <w:proofErr w:type="gramEnd"/>
      <w:r w:rsidRPr="00F9574E">
        <w:rPr>
          <w:rFonts w:ascii="Palatino Linotype" w:hAnsi="Palatino Linotype"/>
          <w:b/>
          <w:i/>
          <w:sz w:val="28"/>
        </w:rPr>
        <w:t xml:space="preserve"> mouth of a killer shark, pregnant with elemental terrors; in every direction you encounter fil</w:t>
      </w:r>
      <w:r w:rsidRPr="00F9574E">
        <w:rPr>
          <w:rFonts w:ascii="Palatino Linotype" w:hAnsi="Palatino Linotype"/>
          <w:b/>
          <w:i/>
          <w:sz w:val="28"/>
        </w:rPr>
        <w:t xml:space="preserve">th, noise and stench;  you see many things around you that you find disquieting:  gigantic and sinister office buildings </w:t>
      </w:r>
      <w:proofErr w:type="spellStart"/>
      <w:r w:rsidRPr="00F9574E">
        <w:rPr>
          <w:rFonts w:ascii="Palatino Linotype" w:hAnsi="Palatino Linotype"/>
          <w:b/>
          <w:i/>
          <w:sz w:val="28"/>
        </w:rPr>
        <w:t>suroound</w:t>
      </w:r>
      <w:proofErr w:type="spellEnd"/>
      <w:r w:rsidRPr="00F9574E">
        <w:rPr>
          <w:rFonts w:ascii="Palatino Linotype" w:hAnsi="Palatino Linotype"/>
          <w:b/>
          <w:i/>
          <w:sz w:val="28"/>
        </w:rPr>
        <w:t xml:space="preserve"> you and block out the sunlight ; an abandoned automobile , pouring smoke from its entrails, is smashed up against a streetlamp</w:t>
      </w:r>
      <w:r w:rsidRPr="00F9574E">
        <w:rPr>
          <w:rFonts w:ascii="Palatino Linotype" w:hAnsi="Palatino Linotype"/>
          <w:b/>
          <w:i/>
          <w:sz w:val="28"/>
        </w:rPr>
        <w:t xml:space="preserve"> that droops like a jaundiced poplar; panhandlers, their  bodies teeming  with vermin paw bankers trying to get past them on the way to  their offices; a street musician, a blind one-legged old woman, bangs a drum, little more than a kitchen pot, and whine</w:t>
      </w:r>
      <w:r w:rsidRPr="00F9574E">
        <w:rPr>
          <w:rFonts w:ascii="Palatino Linotype" w:hAnsi="Palatino Linotype"/>
          <w:b/>
          <w:i/>
          <w:sz w:val="28"/>
        </w:rPr>
        <w:t>s for pennies.</w:t>
      </w:r>
    </w:p>
    <w:p w:rsidR="00000000" w:rsidRPr="00F9574E" w:rsidRDefault="00566990">
      <w:pPr>
        <w:spacing w:line="480" w:lineRule="atLeast"/>
        <w:ind w:firstLine="720"/>
        <w:rPr>
          <w:rFonts w:ascii="Palatino Linotype" w:hAnsi="Palatino Linotype"/>
          <w:b/>
          <w:i/>
          <w:sz w:val="28"/>
        </w:rPr>
      </w:pPr>
      <w:r w:rsidRPr="00F9574E">
        <w:rPr>
          <w:rFonts w:ascii="Palatino Linotype" w:hAnsi="Palatino Linotype"/>
          <w:b/>
          <w:i/>
          <w:sz w:val="28"/>
        </w:rPr>
        <w:t xml:space="preserve">" Suddenly you say to yourself: This can't really be happening! You are certain that your imagination must be playing tricks with your mind. You keep coming back to re-examine the scene, carefully, not a </w:t>
      </w:r>
      <w:proofErr w:type="gramStart"/>
      <w:r w:rsidRPr="00F9574E">
        <w:rPr>
          <w:rFonts w:ascii="Palatino Linotype" w:hAnsi="Palatino Linotype"/>
          <w:b/>
          <w:i/>
          <w:sz w:val="28"/>
        </w:rPr>
        <w:t>few  but</w:t>
      </w:r>
      <w:proofErr w:type="gramEnd"/>
      <w:r w:rsidRPr="00F9574E">
        <w:rPr>
          <w:rFonts w:ascii="Palatino Linotype" w:hAnsi="Palatino Linotype"/>
          <w:b/>
          <w:i/>
          <w:sz w:val="28"/>
        </w:rPr>
        <w:t xml:space="preserve"> many times. But it does not </w:t>
      </w:r>
      <w:r w:rsidRPr="00F9574E">
        <w:rPr>
          <w:rFonts w:ascii="Palatino Linotype" w:hAnsi="Palatino Linotype"/>
          <w:b/>
          <w:i/>
          <w:sz w:val="28"/>
        </w:rPr>
        <w:t>change; it does not go away; it is not just in your imagination. Nor does the conviction that it can't really be there go away either. Nothing can make this feeling disappear. Days, months, even decades after you were witness to this environment, you remai</w:t>
      </w:r>
      <w:r w:rsidRPr="00F9574E">
        <w:rPr>
          <w:rFonts w:ascii="Palatino Linotype" w:hAnsi="Palatino Linotype"/>
          <w:b/>
          <w:i/>
          <w:sz w:val="28"/>
        </w:rPr>
        <w:t>n convinced that you could not possibly have seen what you thought you saw.</w:t>
      </w:r>
    </w:p>
    <w:p w:rsidR="00000000" w:rsidRPr="00F9574E" w:rsidRDefault="00566990">
      <w:pPr>
        <w:spacing w:line="480" w:lineRule="atLeast"/>
        <w:ind w:firstLine="720"/>
        <w:rPr>
          <w:rFonts w:ascii="Palatino Linotype" w:hAnsi="Palatino Linotype"/>
          <w:b/>
          <w:i/>
          <w:sz w:val="28"/>
        </w:rPr>
      </w:pPr>
      <w:r w:rsidRPr="00F9574E">
        <w:rPr>
          <w:rFonts w:ascii="Palatino Linotype" w:hAnsi="Palatino Linotype"/>
          <w:b/>
          <w:i/>
          <w:sz w:val="28"/>
        </w:rPr>
        <w:t>"</w:t>
      </w:r>
      <w:proofErr w:type="gramStart"/>
      <w:r w:rsidRPr="00F9574E">
        <w:rPr>
          <w:rFonts w:ascii="Palatino Linotype" w:hAnsi="Palatino Linotype"/>
          <w:b/>
          <w:i/>
          <w:sz w:val="28"/>
        </w:rPr>
        <w:t>That  is</w:t>
      </w:r>
      <w:proofErr w:type="gramEnd"/>
      <w:r w:rsidRPr="00F9574E">
        <w:rPr>
          <w:rFonts w:ascii="Palatino Linotype" w:hAnsi="Palatino Linotype"/>
          <w:b/>
          <w:i/>
          <w:sz w:val="28"/>
        </w:rPr>
        <w:t xml:space="preserve"> the alien experience."</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In another essay Couture writes:</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ab/>
        <w:t xml:space="preserve">" </w:t>
      </w:r>
      <w:r w:rsidRPr="00F9574E">
        <w:rPr>
          <w:rFonts w:ascii="Palatino Linotype" w:hAnsi="Palatino Linotype"/>
          <w:b/>
          <w:i/>
          <w:sz w:val="28"/>
        </w:rPr>
        <w:t xml:space="preserve">The alien experience is the vase of </w:t>
      </w:r>
      <w:proofErr w:type="gramStart"/>
      <w:r w:rsidRPr="00F9574E">
        <w:rPr>
          <w:rFonts w:ascii="Palatino Linotype" w:hAnsi="Palatino Linotype"/>
          <w:b/>
          <w:i/>
          <w:sz w:val="28"/>
        </w:rPr>
        <w:t>roses  in</w:t>
      </w:r>
      <w:proofErr w:type="gramEnd"/>
      <w:r w:rsidRPr="00F9574E">
        <w:rPr>
          <w:rFonts w:ascii="Palatino Linotype" w:hAnsi="Palatino Linotype"/>
          <w:b/>
          <w:i/>
          <w:sz w:val="28"/>
        </w:rPr>
        <w:t xml:space="preserve"> the torture chamber of the concentration camp.  It is the senile </w:t>
      </w:r>
      <w:r w:rsidRPr="00F9574E">
        <w:rPr>
          <w:rFonts w:ascii="Palatino Linotype" w:hAnsi="Palatino Linotype"/>
          <w:b/>
          <w:i/>
          <w:sz w:val="28"/>
        </w:rPr>
        <w:t xml:space="preserve">professor of Latin who, while talking non-stop at the blackboard, chews off his fingers. It is the flasher who </w:t>
      </w:r>
      <w:proofErr w:type="gramStart"/>
      <w:r w:rsidRPr="00F9574E">
        <w:rPr>
          <w:rFonts w:ascii="Palatino Linotype" w:hAnsi="Palatino Linotype"/>
          <w:b/>
          <w:i/>
          <w:sz w:val="28"/>
        </w:rPr>
        <w:t>shits  in</w:t>
      </w:r>
      <w:proofErr w:type="gramEnd"/>
      <w:r w:rsidRPr="00F9574E">
        <w:rPr>
          <w:rFonts w:ascii="Palatino Linotype" w:hAnsi="Palatino Linotype"/>
          <w:b/>
          <w:i/>
          <w:sz w:val="28"/>
        </w:rPr>
        <w:t xml:space="preserve"> the elementary school playground. It is the man who, craving the ultimate alien experience, eats a meal of crushed glass. It is the </w:t>
      </w:r>
      <w:proofErr w:type="gramStart"/>
      <w:r w:rsidRPr="00F9574E">
        <w:rPr>
          <w:rFonts w:ascii="Palatino Linotype" w:hAnsi="Palatino Linotype"/>
          <w:b/>
          <w:i/>
          <w:sz w:val="28"/>
        </w:rPr>
        <w:t>exp</w:t>
      </w:r>
      <w:r w:rsidRPr="00F9574E">
        <w:rPr>
          <w:rFonts w:ascii="Palatino Linotype" w:hAnsi="Palatino Linotype"/>
          <w:b/>
          <w:i/>
          <w:sz w:val="28"/>
        </w:rPr>
        <w:t>erimental  theologian</w:t>
      </w:r>
      <w:proofErr w:type="gramEnd"/>
      <w:r w:rsidRPr="00F9574E">
        <w:rPr>
          <w:rFonts w:ascii="Palatino Linotype" w:hAnsi="Palatino Linotype"/>
          <w:b/>
          <w:i/>
          <w:sz w:val="28"/>
        </w:rPr>
        <w:t xml:space="preserve"> who crucifies animals to  investigate Christ’s sensations. It is Ronald and Nancy Reagan </w:t>
      </w:r>
      <w:proofErr w:type="gramStart"/>
      <w:r w:rsidRPr="00F9574E">
        <w:rPr>
          <w:rFonts w:ascii="Palatino Linotype" w:hAnsi="Palatino Linotype"/>
          <w:b/>
          <w:i/>
          <w:sz w:val="28"/>
        </w:rPr>
        <w:t>love-making</w:t>
      </w:r>
      <w:proofErr w:type="gramEnd"/>
      <w:r w:rsidRPr="00F9574E">
        <w:rPr>
          <w:rFonts w:ascii="Palatino Linotype" w:hAnsi="Palatino Linotype"/>
          <w:b/>
          <w:i/>
          <w:sz w:val="28"/>
        </w:rPr>
        <w:t xml:space="preserve"> in the White House. It is the Ayatollah </w:t>
      </w:r>
      <w:proofErr w:type="spellStart"/>
      <w:proofErr w:type="gramStart"/>
      <w:r w:rsidRPr="00F9574E">
        <w:rPr>
          <w:rFonts w:ascii="Palatino Linotype" w:hAnsi="Palatino Linotype"/>
          <w:b/>
          <w:i/>
          <w:sz w:val="28"/>
        </w:rPr>
        <w:t>Khomeinidi</w:t>
      </w:r>
      <w:proofErr w:type="spellEnd"/>
      <w:r w:rsidRPr="00F9574E">
        <w:rPr>
          <w:rFonts w:ascii="Palatino Linotype" w:hAnsi="Palatino Linotype"/>
          <w:b/>
          <w:i/>
          <w:sz w:val="28"/>
        </w:rPr>
        <w:t xml:space="preserve">  strangling</w:t>
      </w:r>
      <w:proofErr w:type="gramEnd"/>
      <w:r w:rsidRPr="00F9574E">
        <w:rPr>
          <w:rFonts w:ascii="Palatino Linotype" w:hAnsi="Palatino Linotype"/>
          <w:b/>
          <w:i/>
          <w:sz w:val="28"/>
        </w:rPr>
        <w:t xml:space="preserve">  Idi Amin with the guts of Yitzhak Shamir .   It is the state that bur</w:t>
      </w:r>
      <w:r w:rsidRPr="00F9574E">
        <w:rPr>
          <w:rFonts w:ascii="Palatino Linotype" w:hAnsi="Palatino Linotype"/>
          <w:b/>
          <w:i/>
          <w:sz w:val="28"/>
        </w:rPr>
        <w:t xml:space="preserve">ns mountains </w:t>
      </w:r>
      <w:proofErr w:type="gramStart"/>
      <w:r w:rsidRPr="00F9574E">
        <w:rPr>
          <w:rFonts w:ascii="Palatino Linotype" w:hAnsi="Palatino Linotype"/>
          <w:b/>
          <w:i/>
          <w:sz w:val="28"/>
        </w:rPr>
        <w:t>of  potatoes</w:t>
      </w:r>
      <w:proofErr w:type="gramEnd"/>
      <w:r w:rsidRPr="00F9574E">
        <w:rPr>
          <w:rFonts w:ascii="Palatino Linotype" w:hAnsi="Palatino Linotype"/>
          <w:b/>
          <w:i/>
          <w:sz w:val="28"/>
        </w:rPr>
        <w:t xml:space="preserve"> to help its starving citizens. It is the screams of the worms in those burning potatoes. It is the experience of writing an alienist poem. It is the experience of reading an alienist poem. It is everything that cannot-be-yet-is, a</w:t>
      </w:r>
      <w:r w:rsidRPr="00F9574E">
        <w:rPr>
          <w:rFonts w:ascii="Palatino Linotype" w:hAnsi="Palatino Linotype"/>
          <w:b/>
          <w:i/>
          <w:sz w:val="28"/>
        </w:rPr>
        <w:t xml:space="preserve">nd is-yet-cannot-be. </w:t>
      </w:r>
      <w:r w:rsidRPr="00F9574E">
        <w:rPr>
          <w:rFonts w:ascii="Palatino Linotype" w:hAnsi="Palatino Linotype"/>
          <w:b/>
          <w:sz w:val="28"/>
        </w:rPr>
        <w:t xml:space="preserve">"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ab/>
        <w:t xml:space="preserve">As it stands Couture's relatively hum-drum, even tepid, description of </w:t>
      </w:r>
      <w:proofErr w:type="gramStart"/>
      <w:r w:rsidRPr="00F9574E">
        <w:rPr>
          <w:rFonts w:ascii="Palatino Linotype" w:hAnsi="Palatino Linotype"/>
          <w:b/>
          <w:sz w:val="28"/>
        </w:rPr>
        <w:t>Alienism ,</w:t>
      </w:r>
      <w:proofErr w:type="gramEnd"/>
      <w:r w:rsidRPr="00F9574E">
        <w:rPr>
          <w:rFonts w:ascii="Palatino Linotype" w:hAnsi="Palatino Linotype"/>
          <w:b/>
          <w:sz w:val="28"/>
        </w:rPr>
        <w:t xml:space="preserve"> so commonplace when compared to the embittered raptures of his great master, </w:t>
      </w:r>
      <w:proofErr w:type="spellStart"/>
      <w:r w:rsidRPr="00F9574E">
        <w:rPr>
          <w:rFonts w:ascii="Palatino Linotype" w:hAnsi="Palatino Linotype"/>
          <w:b/>
          <w:sz w:val="28"/>
        </w:rPr>
        <w:t>DuChasse</w:t>
      </w:r>
      <w:proofErr w:type="spellEnd"/>
      <w:r w:rsidRPr="00F9574E">
        <w:rPr>
          <w:rFonts w:ascii="Palatino Linotype" w:hAnsi="Palatino Linotype"/>
          <w:b/>
          <w:sz w:val="28"/>
        </w:rPr>
        <w:t>, seems to be simply a matter of identifying and communicating o</w:t>
      </w:r>
      <w:r w:rsidRPr="00F9574E">
        <w:rPr>
          <w:rFonts w:ascii="Palatino Linotype" w:hAnsi="Palatino Linotype"/>
          <w:b/>
          <w:sz w:val="28"/>
        </w:rPr>
        <w:t xml:space="preserve">rdinary feelings of alienation that we all experience from time to time. That Alienism is a </w:t>
      </w:r>
      <w:proofErr w:type="gramStart"/>
      <w:r w:rsidRPr="00F9574E">
        <w:rPr>
          <w:rFonts w:ascii="Palatino Linotype" w:hAnsi="Palatino Linotype"/>
          <w:b/>
          <w:sz w:val="28"/>
        </w:rPr>
        <w:t>new  direction</w:t>
      </w:r>
      <w:proofErr w:type="gramEnd"/>
      <w:r w:rsidRPr="00F9574E">
        <w:rPr>
          <w:rFonts w:ascii="Palatino Linotype" w:hAnsi="Palatino Linotype"/>
          <w:b/>
          <w:sz w:val="28"/>
        </w:rPr>
        <w:t xml:space="preserve"> in thought, entirely unlike anything  seen in the past, only becomes clear when one turns to other writers of less literary ability perhaps, yet grea</w:t>
      </w:r>
      <w:r w:rsidRPr="00F9574E">
        <w:rPr>
          <w:rFonts w:ascii="Palatino Linotype" w:hAnsi="Palatino Linotype"/>
          <w:b/>
          <w:sz w:val="28"/>
        </w:rPr>
        <w:t xml:space="preserve">ter philosophical acumen. The following passages </w:t>
      </w:r>
      <w:proofErr w:type="gramStart"/>
      <w:r w:rsidRPr="00F9574E">
        <w:rPr>
          <w:rFonts w:ascii="Palatino Linotype" w:hAnsi="Palatino Linotype"/>
          <w:b/>
          <w:sz w:val="28"/>
        </w:rPr>
        <w:t>are  taken</w:t>
      </w:r>
      <w:proofErr w:type="gramEnd"/>
      <w:r w:rsidRPr="00F9574E">
        <w:rPr>
          <w:rFonts w:ascii="Palatino Linotype" w:hAnsi="Palatino Linotype"/>
          <w:b/>
          <w:sz w:val="28"/>
        </w:rPr>
        <w:t xml:space="preserve"> from the long essay </w:t>
      </w:r>
      <w:proofErr w:type="spellStart"/>
      <w:r w:rsidRPr="00F9574E">
        <w:rPr>
          <w:rFonts w:ascii="Palatino Linotype" w:hAnsi="Palatino Linotype"/>
          <w:b/>
          <w:i/>
          <w:sz w:val="28"/>
        </w:rPr>
        <w:t>Alienisme</w:t>
      </w:r>
      <w:proofErr w:type="spellEnd"/>
      <w:r w:rsidRPr="00F9574E">
        <w:rPr>
          <w:rFonts w:ascii="Palatino Linotype" w:hAnsi="Palatino Linotype"/>
          <w:b/>
          <w:i/>
          <w:sz w:val="28"/>
        </w:rPr>
        <w:t xml:space="preserve"> et </w:t>
      </w:r>
      <w:proofErr w:type="spellStart"/>
      <w:r w:rsidRPr="00F9574E">
        <w:rPr>
          <w:rFonts w:ascii="Palatino Linotype" w:hAnsi="Palatino Linotype"/>
          <w:b/>
          <w:i/>
          <w:sz w:val="28"/>
        </w:rPr>
        <w:t>Aristote</w:t>
      </w:r>
      <w:proofErr w:type="spellEnd"/>
      <w:r w:rsidRPr="00F9574E">
        <w:rPr>
          <w:rFonts w:ascii="Palatino Linotype" w:hAnsi="Palatino Linotype"/>
          <w:b/>
          <w:i/>
          <w:sz w:val="28"/>
        </w:rPr>
        <w:t xml:space="preserve">  ,</w:t>
      </w:r>
      <w:r w:rsidRPr="00F9574E">
        <w:rPr>
          <w:rFonts w:ascii="Palatino Linotype" w:hAnsi="Palatino Linotype"/>
          <w:b/>
          <w:sz w:val="28"/>
        </w:rPr>
        <w:t xml:space="preserve"> by Martin </w:t>
      </w:r>
      <w:proofErr w:type="spellStart"/>
      <w:r w:rsidRPr="00F9574E">
        <w:rPr>
          <w:rFonts w:ascii="Palatino Linotype" w:hAnsi="Palatino Linotype"/>
          <w:b/>
          <w:sz w:val="28"/>
        </w:rPr>
        <w:t>Byzance</w:t>
      </w:r>
      <w:proofErr w:type="spellEnd"/>
      <w:r w:rsidRPr="00F9574E">
        <w:rPr>
          <w:rFonts w:ascii="Palatino Linotype" w:hAnsi="Palatino Linotype"/>
          <w:b/>
          <w:sz w:val="28"/>
        </w:rPr>
        <w:t>, published in the magazine</w:t>
      </w:r>
      <w:r w:rsidRPr="00F9574E">
        <w:rPr>
          <w:rFonts w:ascii="Palatino Linotype" w:hAnsi="Palatino Linotype"/>
          <w:b/>
          <w:i/>
          <w:iCs/>
          <w:sz w:val="28"/>
        </w:rPr>
        <w:t xml:space="preserve"> Tel </w:t>
      </w:r>
      <w:proofErr w:type="spellStart"/>
      <w:r w:rsidRPr="00F9574E">
        <w:rPr>
          <w:rFonts w:ascii="Palatino Linotype" w:hAnsi="Palatino Linotype"/>
          <w:b/>
          <w:i/>
          <w:iCs/>
          <w:sz w:val="28"/>
        </w:rPr>
        <w:t>Quel</w:t>
      </w:r>
      <w:proofErr w:type="spellEnd"/>
      <w:r w:rsidRPr="00F9574E">
        <w:rPr>
          <w:rFonts w:ascii="Palatino Linotype" w:hAnsi="Palatino Linotype"/>
          <w:b/>
          <w:sz w:val="28"/>
        </w:rPr>
        <w:t xml:space="preserve"> in 1978: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 </w:t>
      </w:r>
      <w:r w:rsidRPr="00F9574E">
        <w:rPr>
          <w:rFonts w:ascii="Palatino Linotype" w:hAnsi="Palatino Linotype"/>
          <w:b/>
          <w:i/>
          <w:sz w:val="28"/>
        </w:rPr>
        <w:t>Alienism maintains</w:t>
      </w:r>
      <w:r w:rsidRPr="00F9574E">
        <w:rPr>
          <w:rFonts w:ascii="Palatino Linotype" w:hAnsi="Palatino Linotype"/>
          <w:b/>
          <w:sz w:val="28"/>
        </w:rPr>
        <w:t xml:space="preserve">", he argues, " </w:t>
      </w:r>
      <w:r w:rsidRPr="00F9574E">
        <w:rPr>
          <w:rFonts w:ascii="Palatino Linotype" w:hAnsi="Palatino Linotype"/>
          <w:b/>
          <w:i/>
          <w:sz w:val="28"/>
        </w:rPr>
        <w:t xml:space="preserve">that the comprehensible is always </w:t>
      </w:r>
      <w:proofErr w:type="gramStart"/>
      <w:r w:rsidRPr="00F9574E">
        <w:rPr>
          <w:rFonts w:ascii="Palatino Linotype" w:hAnsi="Palatino Linotype"/>
          <w:b/>
          <w:i/>
          <w:sz w:val="28"/>
        </w:rPr>
        <w:t>literally  false</w:t>
      </w:r>
      <w:proofErr w:type="gramEnd"/>
      <w:r w:rsidRPr="00F9574E">
        <w:rPr>
          <w:rFonts w:ascii="Palatino Linotype" w:hAnsi="Palatino Linotype"/>
          <w:b/>
          <w:i/>
          <w:sz w:val="28"/>
        </w:rPr>
        <w:t>.</w:t>
      </w:r>
      <w:r w:rsidRPr="00F9574E">
        <w:rPr>
          <w:rFonts w:ascii="Palatino Linotype" w:hAnsi="Palatino Linotype"/>
          <w:b/>
          <w:i/>
          <w:sz w:val="28"/>
        </w:rPr>
        <w:t xml:space="preserve"> If you understand something it cannot be true. If it is true you cannot have understood it. Alienism poses, therefore, an advance beyond Aristotle, and is even now still searching for some logician who will provide it with its </w:t>
      </w:r>
      <w:proofErr w:type="gramStart"/>
      <w:r w:rsidRPr="00F9574E">
        <w:rPr>
          <w:rFonts w:ascii="Palatino Linotype" w:hAnsi="Palatino Linotype"/>
          <w:b/>
          <w:i/>
          <w:sz w:val="28"/>
        </w:rPr>
        <w:t>appropriate  dialectical</w:t>
      </w:r>
      <w:proofErr w:type="gramEnd"/>
      <w:r w:rsidRPr="00F9574E">
        <w:rPr>
          <w:rFonts w:ascii="Palatino Linotype" w:hAnsi="Palatino Linotype"/>
          <w:b/>
          <w:i/>
          <w:sz w:val="28"/>
        </w:rPr>
        <w:t xml:space="preserve"> and</w:t>
      </w:r>
      <w:r w:rsidRPr="00F9574E">
        <w:rPr>
          <w:rFonts w:ascii="Palatino Linotype" w:hAnsi="Palatino Linotype"/>
          <w:b/>
          <w:i/>
          <w:sz w:val="28"/>
        </w:rPr>
        <w:t xml:space="preserve"> diacritical formalisms.</w:t>
      </w:r>
      <w:r w:rsidRPr="00F9574E">
        <w:rPr>
          <w:rFonts w:ascii="Palatino Linotype" w:hAnsi="Palatino Linotype"/>
          <w:b/>
          <w:sz w:val="28"/>
        </w:rPr>
        <w:t>"</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Certainly the alienist praxis in </w:t>
      </w:r>
      <w:proofErr w:type="spellStart"/>
      <w:r w:rsidRPr="00F9574E">
        <w:rPr>
          <w:rFonts w:ascii="Palatino Linotype" w:hAnsi="Palatino Linotype"/>
          <w:b/>
          <w:i/>
          <w:sz w:val="28"/>
        </w:rPr>
        <w:t>Alienisme</w:t>
      </w:r>
      <w:proofErr w:type="spellEnd"/>
      <w:r w:rsidRPr="00F9574E">
        <w:rPr>
          <w:rFonts w:ascii="Palatino Linotype" w:hAnsi="Palatino Linotype"/>
          <w:b/>
          <w:i/>
          <w:sz w:val="28"/>
        </w:rPr>
        <w:t xml:space="preserve"> </w:t>
      </w:r>
      <w:proofErr w:type="gramStart"/>
      <w:r w:rsidRPr="00F9574E">
        <w:rPr>
          <w:rFonts w:ascii="Palatino Linotype" w:hAnsi="Palatino Linotype"/>
          <w:b/>
          <w:i/>
          <w:sz w:val="28"/>
        </w:rPr>
        <w:t>et</w:t>
      </w:r>
      <w:proofErr w:type="gramEnd"/>
      <w:r w:rsidRPr="00F9574E">
        <w:rPr>
          <w:rFonts w:ascii="Palatino Linotype" w:hAnsi="Palatino Linotype"/>
          <w:b/>
          <w:i/>
          <w:sz w:val="28"/>
        </w:rPr>
        <w:t xml:space="preserve"> </w:t>
      </w:r>
      <w:proofErr w:type="spellStart"/>
      <w:r w:rsidRPr="00F9574E">
        <w:rPr>
          <w:rFonts w:ascii="Palatino Linotype" w:hAnsi="Palatino Linotype"/>
          <w:b/>
          <w:i/>
          <w:sz w:val="28"/>
        </w:rPr>
        <w:t>Aristote</w:t>
      </w:r>
      <w:proofErr w:type="spellEnd"/>
      <w:r w:rsidRPr="00F9574E">
        <w:rPr>
          <w:rFonts w:ascii="Palatino Linotype" w:hAnsi="Palatino Linotype"/>
          <w:b/>
          <w:sz w:val="28"/>
        </w:rPr>
        <w:t xml:space="preserve"> is not designed to endear itself to logicians. </w:t>
      </w:r>
      <w:proofErr w:type="spellStart"/>
      <w:r w:rsidRPr="00F9574E">
        <w:rPr>
          <w:rFonts w:ascii="Palatino Linotype" w:hAnsi="Palatino Linotype"/>
          <w:b/>
          <w:sz w:val="28"/>
        </w:rPr>
        <w:t>Byzance</w:t>
      </w:r>
      <w:proofErr w:type="spellEnd"/>
      <w:r w:rsidRPr="00F9574E">
        <w:rPr>
          <w:rFonts w:ascii="Palatino Linotype" w:hAnsi="Palatino Linotype"/>
          <w:b/>
          <w:sz w:val="28"/>
        </w:rPr>
        <w:t xml:space="preserve"> goes on to produce a list </w:t>
      </w:r>
      <w:proofErr w:type="gramStart"/>
      <w:r w:rsidRPr="00F9574E">
        <w:rPr>
          <w:rFonts w:ascii="Palatino Linotype" w:hAnsi="Palatino Linotype"/>
          <w:b/>
          <w:sz w:val="28"/>
        </w:rPr>
        <w:t>of  examples</w:t>
      </w:r>
      <w:proofErr w:type="gramEnd"/>
      <w:r w:rsidRPr="00F9574E">
        <w:rPr>
          <w:rFonts w:ascii="Palatino Linotype" w:hAnsi="Palatino Linotype"/>
          <w:b/>
          <w:sz w:val="28"/>
        </w:rPr>
        <w:t xml:space="preserve"> illustrative of this bold doctrine: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 Let us imagine that you are talking to an </w:t>
      </w:r>
      <w:r w:rsidRPr="00F9574E">
        <w:rPr>
          <w:rFonts w:ascii="Palatino Linotype" w:hAnsi="Palatino Linotype"/>
          <w:b/>
          <w:sz w:val="28"/>
        </w:rPr>
        <w:t xml:space="preserve">Alienist, and that you are not one yourself. You inform him that you believe there is some truth to be </w:t>
      </w:r>
      <w:proofErr w:type="gramStart"/>
      <w:r w:rsidRPr="00F9574E">
        <w:rPr>
          <w:rFonts w:ascii="Palatino Linotype" w:hAnsi="Palatino Linotype"/>
          <w:b/>
          <w:sz w:val="28"/>
        </w:rPr>
        <w:t>found  in</w:t>
      </w:r>
      <w:proofErr w:type="gramEnd"/>
      <w:r w:rsidRPr="00F9574E">
        <w:rPr>
          <w:rFonts w:ascii="Palatino Linotype" w:hAnsi="Palatino Linotype"/>
          <w:b/>
          <w:sz w:val="28"/>
        </w:rPr>
        <w:t xml:space="preserve"> the equation '2+2=4' . The Alienist would probably reply in this fashion:</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i/>
          <w:sz w:val="28"/>
        </w:rPr>
        <w:t>" Vile disseminator of lies and seducer of youth! Gluttonous abortion</w:t>
      </w:r>
      <w:r w:rsidRPr="00F9574E">
        <w:rPr>
          <w:rFonts w:ascii="Palatino Linotype" w:hAnsi="Palatino Linotype"/>
          <w:b/>
          <w:i/>
          <w:sz w:val="28"/>
        </w:rPr>
        <w:t xml:space="preserve"> </w:t>
      </w:r>
      <w:proofErr w:type="gramStart"/>
      <w:r w:rsidRPr="00F9574E">
        <w:rPr>
          <w:rFonts w:ascii="Palatino Linotype" w:hAnsi="Palatino Linotype"/>
          <w:b/>
          <w:i/>
          <w:sz w:val="28"/>
        </w:rPr>
        <w:t xml:space="preserve">( </w:t>
      </w:r>
      <w:proofErr w:type="spellStart"/>
      <w:r w:rsidRPr="00F9574E">
        <w:rPr>
          <w:rFonts w:ascii="Palatino Linotype" w:hAnsi="Palatino Linotype"/>
          <w:b/>
          <w:i/>
          <w:sz w:val="28"/>
        </w:rPr>
        <w:t>Avorton</w:t>
      </w:r>
      <w:proofErr w:type="spellEnd"/>
      <w:proofErr w:type="gramEnd"/>
      <w:r w:rsidRPr="00F9574E">
        <w:rPr>
          <w:rFonts w:ascii="Palatino Linotype" w:hAnsi="Palatino Linotype"/>
          <w:b/>
          <w:i/>
          <w:sz w:val="28"/>
        </w:rPr>
        <w:t xml:space="preserve"> gourmand )!! You really expect me to take you seriously! To listen to your pathetic </w:t>
      </w:r>
      <w:proofErr w:type="gramStart"/>
      <w:r w:rsidRPr="00F9574E">
        <w:rPr>
          <w:rFonts w:ascii="Palatino Linotype" w:hAnsi="Palatino Linotype"/>
          <w:b/>
          <w:i/>
          <w:sz w:val="28"/>
        </w:rPr>
        <w:t>lies ,</w:t>
      </w:r>
      <w:proofErr w:type="gramEnd"/>
      <w:r w:rsidRPr="00F9574E">
        <w:rPr>
          <w:rFonts w:ascii="Palatino Linotype" w:hAnsi="Palatino Linotype"/>
          <w:b/>
          <w:i/>
          <w:sz w:val="28"/>
        </w:rPr>
        <w:t xml:space="preserve"> you buggered rat-face,           ( </w:t>
      </w:r>
      <w:proofErr w:type="spellStart"/>
      <w:r w:rsidRPr="00F9574E">
        <w:rPr>
          <w:rFonts w:ascii="Palatino Linotype" w:hAnsi="Palatino Linotype"/>
          <w:b/>
          <w:i/>
          <w:sz w:val="28"/>
        </w:rPr>
        <w:t>Bougre</w:t>
      </w:r>
      <w:proofErr w:type="spellEnd"/>
      <w:r w:rsidRPr="00F9574E">
        <w:rPr>
          <w:rFonts w:ascii="Palatino Linotype" w:hAnsi="Palatino Linotype"/>
          <w:b/>
          <w:i/>
          <w:sz w:val="28"/>
        </w:rPr>
        <w:t xml:space="preserve"> au visage du rat)??? Get out of my house at once</w:t>
      </w:r>
      <w:proofErr w:type="gramStart"/>
      <w:r w:rsidRPr="00F9574E">
        <w:rPr>
          <w:rFonts w:ascii="Palatino Linotype" w:hAnsi="Palatino Linotype"/>
          <w:b/>
          <w:i/>
          <w:sz w:val="28"/>
        </w:rPr>
        <w:t>;  your</w:t>
      </w:r>
      <w:proofErr w:type="gramEnd"/>
      <w:r w:rsidRPr="00F9574E">
        <w:rPr>
          <w:rFonts w:ascii="Palatino Linotype" w:hAnsi="Palatino Linotype"/>
          <w:b/>
          <w:i/>
          <w:sz w:val="28"/>
        </w:rPr>
        <w:t xml:space="preserve"> ignorance shits!!! I don't want to be forced to extermin</w:t>
      </w:r>
      <w:r w:rsidRPr="00F9574E">
        <w:rPr>
          <w:rFonts w:ascii="Palatino Linotype" w:hAnsi="Palatino Linotype"/>
          <w:b/>
          <w:i/>
          <w:sz w:val="28"/>
        </w:rPr>
        <w:t xml:space="preserve">ate you!! I refuse to drink my mother's blood from </w:t>
      </w:r>
      <w:proofErr w:type="gramStart"/>
      <w:r w:rsidRPr="00F9574E">
        <w:rPr>
          <w:rFonts w:ascii="Palatino Linotype" w:hAnsi="Palatino Linotype"/>
          <w:b/>
          <w:i/>
          <w:sz w:val="28"/>
        </w:rPr>
        <w:t>your  father's</w:t>
      </w:r>
      <w:proofErr w:type="gramEnd"/>
      <w:r w:rsidRPr="00F9574E">
        <w:rPr>
          <w:rFonts w:ascii="Palatino Linotype" w:hAnsi="Palatino Linotype"/>
          <w:b/>
          <w:i/>
          <w:sz w:val="28"/>
        </w:rPr>
        <w:t xml:space="preserve"> skull!!!</w:t>
      </w:r>
      <w:r w:rsidRPr="00F9574E">
        <w:rPr>
          <w:rFonts w:ascii="Palatino Linotype" w:hAnsi="Palatino Linotype"/>
          <w:b/>
          <w:sz w:val="28"/>
        </w:rPr>
        <w:t xml:space="preserve"> </w:t>
      </w:r>
      <w:proofErr w:type="gramStart"/>
      <w:r w:rsidRPr="00F9574E">
        <w:rPr>
          <w:rFonts w:ascii="Palatino Linotype" w:hAnsi="Palatino Linotype"/>
          <w:b/>
          <w:sz w:val="28"/>
        </w:rPr>
        <w:t>.....</w:t>
      </w:r>
      <w:proofErr w:type="gramEnd"/>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i/>
          <w:sz w:val="28"/>
        </w:rPr>
        <w:t xml:space="preserve">" </w:t>
      </w:r>
      <w:r w:rsidRPr="00F9574E">
        <w:rPr>
          <w:rFonts w:ascii="Palatino Linotype" w:hAnsi="Palatino Linotype"/>
          <w:b/>
          <w:sz w:val="28"/>
        </w:rPr>
        <w:t xml:space="preserve">It may happen </w:t>
      </w:r>
      <w:proofErr w:type="gramStart"/>
      <w:r w:rsidRPr="00F9574E">
        <w:rPr>
          <w:rFonts w:ascii="Palatino Linotype" w:hAnsi="Palatino Linotype"/>
          <w:b/>
          <w:sz w:val="28"/>
        </w:rPr>
        <w:t>that</w:t>
      </w:r>
      <w:r w:rsidRPr="00F9574E">
        <w:rPr>
          <w:rFonts w:ascii="Palatino Linotype" w:hAnsi="Palatino Linotype"/>
          <w:b/>
          <w:i/>
          <w:sz w:val="28"/>
        </w:rPr>
        <w:t xml:space="preserve"> </w:t>
      </w:r>
      <w:r w:rsidRPr="00F9574E">
        <w:rPr>
          <w:rFonts w:ascii="Palatino Linotype" w:hAnsi="Palatino Linotype"/>
          <w:b/>
          <w:sz w:val="28"/>
        </w:rPr>
        <w:t xml:space="preserve"> you</w:t>
      </w:r>
      <w:proofErr w:type="gramEnd"/>
      <w:r w:rsidRPr="00F9574E">
        <w:rPr>
          <w:rFonts w:ascii="Palatino Linotype" w:hAnsi="Palatino Linotype"/>
          <w:b/>
          <w:sz w:val="28"/>
        </w:rPr>
        <w:t xml:space="preserve"> have misunderstood the source of the Alienist's rage; you may conclude that you’d  offended him by wasting his time, stating something so completely </w:t>
      </w:r>
      <w:r w:rsidRPr="00F9574E">
        <w:rPr>
          <w:rFonts w:ascii="Palatino Linotype" w:hAnsi="Palatino Linotype"/>
          <w:b/>
          <w:sz w:val="28"/>
        </w:rPr>
        <w:t xml:space="preserve">innocuous. </w:t>
      </w:r>
      <w:proofErr w:type="gramStart"/>
      <w:r w:rsidRPr="00F9574E">
        <w:rPr>
          <w:rFonts w:ascii="Palatino Linotype" w:hAnsi="Palatino Linotype"/>
          <w:b/>
          <w:sz w:val="28"/>
        </w:rPr>
        <w:t>and</w:t>
      </w:r>
      <w:proofErr w:type="gramEnd"/>
      <w:r w:rsidRPr="00F9574E">
        <w:rPr>
          <w:rFonts w:ascii="Palatino Linotype" w:hAnsi="Palatino Linotype"/>
          <w:b/>
          <w:sz w:val="28"/>
        </w:rPr>
        <w:t xml:space="preserve"> Attempting to make your observations  more interesting,  you say:</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i/>
          <w:sz w:val="28"/>
        </w:rPr>
        <w:t>" Don't forget to close your windows; there's a good chance of rain tonight.</w:t>
      </w:r>
      <w:proofErr w:type="gramStart"/>
      <w:r w:rsidRPr="00F9574E">
        <w:rPr>
          <w:rFonts w:ascii="Palatino Linotype" w:hAnsi="Palatino Linotype"/>
          <w:b/>
          <w:i/>
          <w:sz w:val="28"/>
        </w:rPr>
        <w:t>" ,</w:t>
      </w:r>
      <w:proofErr w:type="gramEnd"/>
      <w:r w:rsidRPr="00F9574E">
        <w:rPr>
          <w:rFonts w:ascii="Palatino Linotype" w:hAnsi="Palatino Linotype"/>
          <w:b/>
          <w:i/>
          <w:sz w:val="28"/>
        </w:rPr>
        <w:t xml:space="preserve"> </w:t>
      </w:r>
      <w:r w:rsidRPr="00F9574E">
        <w:rPr>
          <w:rFonts w:ascii="Palatino Linotype" w:hAnsi="Palatino Linotype"/>
          <w:b/>
          <w:sz w:val="28"/>
        </w:rPr>
        <w:t>he will immediately  shout:</w:t>
      </w:r>
    </w:p>
    <w:p w:rsidR="00000000" w:rsidRPr="00F9574E" w:rsidRDefault="00566990">
      <w:pPr>
        <w:spacing w:line="480" w:lineRule="atLeast"/>
        <w:ind w:firstLine="720"/>
        <w:rPr>
          <w:rFonts w:ascii="Palatino Linotype" w:hAnsi="Palatino Linotype"/>
          <w:b/>
          <w:i/>
          <w:sz w:val="28"/>
        </w:rPr>
      </w:pPr>
      <w:r w:rsidRPr="00F9574E">
        <w:rPr>
          <w:rFonts w:ascii="Palatino Linotype" w:hAnsi="Palatino Linotype"/>
          <w:b/>
          <w:i/>
          <w:sz w:val="28"/>
        </w:rPr>
        <w:t xml:space="preserve">" </w:t>
      </w:r>
      <w:proofErr w:type="spellStart"/>
      <w:r w:rsidRPr="00F9574E">
        <w:rPr>
          <w:rFonts w:ascii="Palatino Linotype" w:hAnsi="Palatino Linotype"/>
          <w:b/>
          <w:i/>
          <w:sz w:val="28"/>
        </w:rPr>
        <w:t>Pauvre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bouffie</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tu</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ravasse</w:t>
      </w:r>
      <w:proofErr w:type="spellEnd"/>
      <w:r w:rsidRPr="00F9574E">
        <w:rPr>
          <w:rFonts w:ascii="Palatino Linotype" w:hAnsi="Palatino Linotype"/>
          <w:b/>
          <w:i/>
          <w:sz w:val="28"/>
        </w:rPr>
        <w:t xml:space="preserve">!! </w:t>
      </w:r>
      <w:proofErr w:type="gramStart"/>
      <w:r w:rsidRPr="00F9574E">
        <w:rPr>
          <w:rFonts w:ascii="Palatino Linotype" w:hAnsi="Palatino Linotype"/>
          <w:b/>
          <w:i/>
          <w:sz w:val="28"/>
        </w:rPr>
        <w:t>( You're</w:t>
      </w:r>
      <w:proofErr w:type="gramEnd"/>
      <w:r w:rsidRPr="00F9574E">
        <w:rPr>
          <w:rFonts w:ascii="Palatino Linotype" w:hAnsi="Palatino Linotype"/>
          <w:b/>
          <w:i/>
          <w:sz w:val="28"/>
        </w:rPr>
        <w:t xml:space="preserve"> raving ,you pitiful fatso) </w:t>
      </w:r>
      <w:r w:rsidRPr="00F9574E">
        <w:rPr>
          <w:rFonts w:ascii="Palatino Linotype" w:hAnsi="Palatino Linotype"/>
          <w:b/>
          <w:i/>
          <w:sz w:val="28"/>
        </w:rPr>
        <w:t xml:space="preserve">. </w:t>
      </w:r>
      <w:proofErr w:type="gramStart"/>
      <w:r w:rsidRPr="00F9574E">
        <w:rPr>
          <w:rFonts w:ascii="Palatino Linotype" w:hAnsi="Palatino Linotype"/>
          <w:b/>
          <w:i/>
          <w:sz w:val="28"/>
        </w:rPr>
        <w:t>Go  immolate</w:t>
      </w:r>
      <w:proofErr w:type="gramEnd"/>
      <w:r w:rsidRPr="00F9574E">
        <w:rPr>
          <w:rFonts w:ascii="Palatino Linotype" w:hAnsi="Palatino Linotype"/>
          <w:b/>
          <w:i/>
          <w:sz w:val="28"/>
        </w:rPr>
        <w:t xml:space="preserve">  your feet if you want excitement! Your quest for truth snivels like a squid!  </w:t>
      </w:r>
      <w:proofErr w:type="spellStart"/>
      <w:r w:rsidRPr="00F9574E">
        <w:rPr>
          <w:rFonts w:ascii="Palatino Linotype" w:hAnsi="Palatino Linotype"/>
          <w:b/>
          <w:i/>
          <w:sz w:val="28"/>
        </w:rPr>
        <w:t>Va</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boire</w:t>
      </w:r>
      <w:proofErr w:type="spellEnd"/>
      <w:r w:rsidRPr="00F9574E">
        <w:rPr>
          <w:rFonts w:ascii="Palatino Linotype" w:hAnsi="Palatino Linotype"/>
          <w:b/>
          <w:i/>
          <w:sz w:val="28"/>
        </w:rPr>
        <w:t xml:space="preserve"> du sable </w:t>
      </w:r>
      <w:proofErr w:type="spellStart"/>
      <w:r w:rsidRPr="00F9574E">
        <w:rPr>
          <w:rFonts w:ascii="Palatino Linotype" w:hAnsi="Palatino Linotype"/>
          <w:b/>
          <w:i/>
          <w:sz w:val="28"/>
        </w:rPr>
        <w:t>avant</w:t>
      </w:r>
      <w:proofErr w:type="spellEnd"/>
      <w:r w:rsidRPr="00F9574E">
        <w:rPr>
          <w:rFonts w:ascii="Palatino Linotype" w:hAnsi="Palatino Linotype"/>
          <w:b/>
          <w:i/>
          <w:sz w:val="28"/>
        </w:rPr>
        <w:t xml:space="preserve"> </w:t>
      </w:r>
      <w:proofErr w:type="spellStart"/>
      <w:r w:rsidRPr="00F9574E">
        <w:rPr>
          <w:rFonts w:ascii="Palatino Linotype" w:hAnsi="Palatino Linotype"/>
          <w:b/>
          <w:i/>
          <w:sz w:val="28"/>
        </w:rPr>
        <w:t>que</w:t>
      </w:r>
      <w:proofErr w:type="spellEnd"/>
      <w:r w:rsidRPr="00F9574E">
        <w:rPr>
          <w:rFonts w:ascii="Palatino Linotype" w:hAnsi="Palatino Linotype"/>
          <w:b/>
          <w:i/>
          <w:sz w:val="28"/>
        </w:rPr>
        <w:t xml:space="preserve"> je ne me </w:t>
      </w:r>
      <w:proofErr w:type="spellStart"/>
      <w:r w:rsidRPr="00F9574E">
        <w:rPr>
          <w:rFonts w:ascii="Palatino Linotype" w:hAnsi="Palatino Linotype"/>
          <w:b/>
          <w:i/>
          <w:sz w:val="28"/>
        </w:rPr>
        <w:t>branle</w:t>
      </w:r>
      <w:proofErr w:type="spellEnd"/>
      <w:r w:rsidRPr="00F9574E">
        <w:rPr>
          <w:rFonts w:ascii="Palatino Linotype" w:hAnsi="Palatino Linotype"/>
          <w:b/>
          <w:i/>
          <w:sz w:val="28"/>
        </w:rPr>
        <w:t xml:space="preserve"> </w:t>
      </w:r>
      <w:proofErr w:type="gramStart"/>
      <w:r w:rsidRPr="00F9574E">
        <w:rPr>
          <w:rFonts w:ascii="Palatino Linotype" w:hAnsi="Palatino Linotype"/>
          <w:b/>
          <w:i/>
          <w:sz w:val="28"/>
        </w:rPr>
        <w:t>et</w:t>
      </w:r>
      <w:proofErr w:type="gramEnd"/>
      <w:r w:rsidRPr="00F9574E">
        <w:rPr>
          <w:rFonts w:ascii="Palatino Linotype" w:hAnsi="Palatino Linotype"/>
          <w:b/>
          <w:i/>
          <w:sz w:val="28"/>
        </w:rPr>
        <w:t xml:space="preserve"> </w:t>
      </w:r>
      <w:proofErr w:type="spellStart"/>
      <w:r w:rsidRPr="00F9574E">
        <w:rPr>
          <w:rFonts w:ascii="Palatino Linotype" w:hAnsi="Palatino Linotype"/>
          <w:b/>
          <w:i/>
          <w:sz w:val="28"/>
        </w:rPr>
        <w:t>emmerde</w:t>
      </w:r>
      <w:proofErr w:type="spellEnd"/>
      <w:r w:rsidRPr="00F9574E">
        <w:rPr>
          <w:rFonts w:ascii="Palatino Linotype" w:hAnsi="Palatino Linotype"/>
          <w:b/>
          <w:i/>
          <w:sz w:val="28"/>
        </w:rPr>
        <w:t xml:space="preserve"> ton </w:t>
      </w:r>
      <w:proofErr w:type="spellStart"/>
      <w:r w:rsidRPr="00F9574E">
        <w:rPr>
          <w:rFonts w:ascii="Palatino Linotype" w:hAnsi="Palatino Linotype"/>
          <w:b/>
          <w:i/>
          <w:sz w:val="28"/>
        </w:rPr>
        <w:t>cerveau</w:t>
      </w:r>
      <w:proofErr w:type="spellEnd"/>
      <w:r w:rsidRPr="00F9574E">
        <w:rPr>
          <w:rFonts w:ascii="Palatino Linotype" w:hAnsi="Palatino Linotype"/>
          <w:b/>
          <w:i/>
          <w:sz w:val="28"/>
        </w:rPr>
        <w:t xml:space="preserve">!  (Go and drink sand before I expose my prick and mess up your </w:t>
      </w:r>
      <w:proofErr w:type="gramStart"/>
      <w:r w:rsidRPr="00F9574E">
        <w:rPr>
          <w:rFonts w:ascii="Palatino Linotype" w:hAnsi="Palatino Linotype"/>
          <w:b/>
          <w:i/>
          <w:sz w:val="28"/>
        </w:rPr>
        <w:t>mind )</w:t>
      </w:r>
      <w:proofErr w:type="gramEnd"/>
      <w:r w:rsidRPr="00F9574E">
        <w:rPr>
          <w:rFonts w:ascii="Palatino Linotype" w:hAnsi="Palatino Linotype"/>
          <w:b/>
          <w:i/>
          <w:sz w:val="28"/>
        </w:rPr>
        <w:t xml:space="preserve">  Until you have mashed yo</w:t>
      </w:r>
      <w:r w:rsidRPr="00F9574E">
        <w:rPr>
          <w:rFonts w:ascii="Palatino Linotype" w:hAnsi="Palatino Linotype"/>
          <w:b/>
          <w:i/>
          <w:sz w:val="28"/>
        </w:rPr>
        <w:t xml:space="preserve">ur balls to porridge </w:t>
      </w:r>
      <w:proofErr w:type="gramStart"/>
      <w:r w:rsidRPr="00F9574E">
        <w:rPr>
          <w:rFonts w:ascii="Palatino Linotype" w:hAnsi="Palatino Linotype"/>
          <w:b/>
          <w:i/>
          <w:sz w:val="28"/>
        </w:rPr>
        <w:t>I  forbid</w:t>
      </w:r>
      <w:proofErr w:type="gramEnd"/>
      <w:r w:rsidRPr="00F9574E">
        <w:rPr>
          <w:rFonts w:ascii="Palatino Linotype" w:hAnsi="Palatino Linotype"/>
          <w:b/>
          <w:i/>
          <w:sz w:val="28"/>
        </w:rPr>
        <w:t xml:space="preserve"> you  to speak with me! "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Couture and </w:t>
      </w:r>
      <w:proofErr w:type="spellStart"/>
      <w:proofErr w:type="gramStart"/>
      <w:r w:rsidRPr="00F9574E">
        <w:rPr>
          <w:rFonts w:ascii="Palatino Linotype" w:hAnsi="Palatino Linotype"/>
          <w:b/>
          <w:sz w:val="28"/>
        </w:rPr>
        <w:t>Byzance</w:t>
      </w:r>
      <w:proofErr w:type="spellEnd"/>
      <w:r w:rsidRPr="00F9574E">
        <w:rPr>
          <w:rFonts w:ascii="Palatino Linotype" w:hAnsi="Palatino Linotype"/>
          <w:b/>
          <w:sz w:val="28"/>
        </w:rPr>
        <w:t xml:space="preserve">  are</w:t>
      </w:r>
      <w:proofErr w:type="gramEnd"/>
      <w:r w:rsidRPr="00F9574E">
        <w:rPr>
          <w:rFonts w:ascii="Palatino Linotype" w:hAnsi="Palatino Linotype"/>
          <w:b/>
          <w:sz w:val="28"/>
        </w:rPr>
        <w:t xml:space="preserve"> both fashionable. Other writers profiting from the contemporary vogue for Alienism are Marie St. Clair </w:t>
      </w:r>
      <w:proofErr w:type="spellStart"/>
      <w:r w:rsidRPr="00F9574E">
        <w:rPr>
          <w:rFonts w:ascii="Palatino Linotype" w:hAnsi="Palatino Linotype"/>
          <w:b/>
          <w:sz w:val="28"/>
        </w:rPr>
        <w:t>Bourgignon</w:t>
      </w:r>
      <w:proofErr w:type="spellEnd"/>
      <w:r w:rsidRPr="00F9574E">
        <w:rPr>
          <w:rFonts w:ascii="Palatino Linotype" w:hAnsi="Palatino Linotype"/>
          <w:b/>
          <w:sz w:val="28"/>
        </w:rPr>
        <w:t xml:space="preserve">, Roger </w:t>
      </w:r>
      <w:proofErr w:type="spellStart"/>
      <w:r w:rsidRPr="00F9574E">
        <w:rPr>
          <w:rFonts w:ascii="Palatino Linotype" w:hAnsi="Palatino Linotype"/>
          <w:b/>
          <w:sz w:val="28"/>
        </w:rPr>
        <w:t>Aimable</w:t>
      </w:r>
      <w:proofErr w:type="spellEnd"/>
      <w:r w:rsidRPr="00F9574E">
        <w:rPr>
          <w:rFonts w:ascii="Palatino Linotype" w:hAnsi="Palatino Linotype"/>
          <w:b/>
          <w:sz w:val="28"/>
        </w:rPr>
        <w:t xml:space="preserve">, Denis </w:t>
      </w:r>
      <w:proofErr w:type="spellStart"/>
      <w:r w:rsidRPr="00F9574E">
        <w:rPr>
          <w:rFonts w:ascii="Palatino Linotype" w:hAnsi="Palatino Linotype"/>
          <w:b/>
          <w:sz w:val="28"/>
        </w:rPr>
        <w:t>Rotonde</w:t>
      </w:r>
      <w:proofErr w:type="spellEnd"/>
      <w:r w:rsidRPr="00F9574E">
        <w:rPr>
          <w:rFonts w:ascii="Palatino Linotype" w:hAnsi="Palatino Linotype"/>
          <w:b/>
          <w:sz w:val="28"/>
        </w:rPr>
        <w:t xml:space="preserve">, Aristide </w:t>
      </w:r>
      <w:proofErr w:type="spellStart"/>
      <w:r w:rsidRPr="00F9574E">
        <w:rPr>
          <w:rFonts w:ascii="Palatino Linotype" w:hAnsi="Palatino Linotype"/>
          <w:b/>
          <w:sz w:val="28"/>
        </w:rPr>
        <w:t>l'Eveque</w:t>
      </w:r>
      <w:proofErr w:type="spellEnd"/>
      <w:r w:rsidRPr="00F9574E">
        <w:rPr>
          <w:rFonts w:ascii="Palatino Linotype" w:hAnsi="Palatino Linotype"/>
          <w:b/>
          <w:sz w:val="28"/>
        </w:rPr>
        <w:t xml:space="preserve">, Etienne </w:t>
      </w:r>
      <w:proofErr w:type="spellStart"/>
      <w:r w:rsidRPr="00F9574E">
        <w:rPr>
          <w:rFonts w:ascii="Palatino Linotype" w:hAnsi="Palatino Linotype"/>
          <w:b/>
          <w:sz w:val="28"/>
        </w:rPr>
        <w:t>Na</w:t>
      </w:r>
      <w:r w:rsidRPr="00F9574E">
        <w:rPr>
          <w:rFonts w:ascii="Palatino Linotype" w:hAnsi="Palatino Linotype"/>
          <w:b/>
          <w:sz w:val="28"/>
        </w:rPr>
        <w:t>rzinski</w:t>
      </w:r>
      <w:proofErr w:type="spellEnd"/>
      <w:r w:rsidRPr="00F9574E">
        <w:rPr>
          <w:rFonts w:ascii="Palatino Linotype" w:hAnsi="Palatino Linotype"/>
          <w:b/>
          <w:sz w:val="28"/>
        </w:rPr>
        <w:t xml:space="preserve">, and the writers of the review </w:t>
      </w:r>
      <w:r w:rsidRPr="00F9574E">
        <w:rPr>
          <w:rFonts w:ascii="Palatino Linotype" w:hAnsi="Palatino Linotype"/>
          <w:b/>
          <w:i/>
          <w:sz w:val="28"/>
        </w:rPr>
        <w:t xml:space="preserve">Blouson </w:t>
      </w:r>
      <w:proofErr w:type="gramStart"/>
      <w:r w:rsidRPr="00F9574E">
        <w:rPr>
          <w:rFonts w:ascii="Palatino Linotype" w:hAnsi="Palatino Linotype"/>
          <w:b/>
          <w:i/>
          <w:sz w:val="28"/>
        </w:rPr>
        <w:t>Noir</w:t>
      </w:r>
      <w:r w:rsidRPr="00F9574E">
        <w:rPr>
          <w:rFonts w:ascii="Palatino Linotype" w:hAnsi="Palatino Linotype"/>
          <w:b/>
          <w:sz w:val="28"/>
        </w:rPr>
        <w:t xml:space="preserve"> .</w:t>
      </w:r>
      <w:proofErr w:type="gramEnd"/>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 xml:space="preserve">One does not know how long this fad will last, and the </w:t>
      </w:r>
      <w:proofErr w:type="spellStart"/>
      <w:r w:rsidRPr="00F9574E">
        <w:rPr>
          <w:rFonts w:ascii="Palatino Linotype" w:hAnsi="Palatino Linotype"/>
          <w:b/>
          <w:i/>
          <w:iCs/>
          <w:sz w:val="28"/>
        </w:rPr>
        <w:t>Maison</w:t>
      </w:r>
      <w:proofErr w:type="spellEnd"/>
      <w:r w:rsidRPr="00F9574E">
        <w:rPr>
          <w:rFonts w:ascii="Palatino Linotype" w:hAnsi="Palatino Linotype"/>
          <w:b/>
          <w:i/>
          <w:iCs/>
          <w:sz w:val="28"/>
        </w:rPr>
        <w:t xml:space="preserve"> du </w:t>
      </w:r>
      <w:proofErr w:type="spellStart"/>
      <w:r w:rsidRPr="00F9574E">
        <w:rPr>
          <w:rFonts w:ascii="Palatino Linotype" w:hAnsi="Palatino Linotype"/>
          <w:b/>
          <w:i/>
          <w:iCs/>
          <w:sz w:val="28"/>
        </w:rPr>
        <w:t>Livre</w:t>
      </w:r>
      <w:proofErr w:type="spellEnd"/>
      <w:r w:rsidRPr="00F9574E">
        <w:rPr>
          <w:rFonts w:ascii="Palatino Linotype" w:hAnsi="Palatino Linotype"/>
          <w:b/>
          <w:sz w:val="28"/>
        </w:rPr>
        <w:t xml:space="preserve"> in Paris is already hedging its bets on the next literary movement. </w:t>
      </w:r>
    </w:p>
    <w:p w:rsidR="00000000" w:rsidRPr="00F9574E" w:rsidRDefault="00566990">
      <w:pPr>
        <w:spacing w:line="480" w:lineRule="atLeast"/>
        <w:ind w:firstLine="720"/>
        <w:rPr>
          <w:rFonts w:ascii="Palatino Linotype" w:hAnsi="Palatino Linotype"/>
          <w:b/>
          <w:sz w:val="28"/>
        </w:rPr>
      </w:pPr>
      <w:r w:rsidRPr="00F9574E">
        <w:rPr>
          <w:rFonts w:ascii="Palatino Linotype" w:hAnsi="Palatino Linotype"/>
          <w:b/>
          <w:sz w:val="28"/>
        </w:rPr>
        <w:t>Groups of writers calling themselves alienists can be found to</w:t>
      </w:r>
      <w:r w:rsidRPr="00F9574E">
        <w:rPr>
          <w:rFonts w:ascii="Palatino Linotype" w:hAnsi="Palatino Linotype"/>
          <w:b/>
          <w:sz w:val="28"/>
        </w:rPr>
        <w:t xml:space="preserve">day in every country under the influence of the Western European cultural tradition. Certain places such as Russia, Germany, Korea, Syria, Brazil, Iran, Burundi, and South </w:t>
      </w:r>
      <w:proofErr w:type="gramStart"/>
      <w:r w:rsidRPr="00F9574E">
        <w:rPr>
          <w:rFonts w:ascii="Palatino Linotype" w:hAnsi="Palatino Linotype"/>
          <w:b/>
          <w:sz w:val="28"/>
        </w:rPr>
        <w:t>Africa  find</w:t>
      </w:r>
      <w:proofErr w:type="gramEnd"/>
      <w:r w:rsidRPr="00F9574E">
        <w:rPr>
          <w:rFonts w:ascii="Palatino Linotype" w:hAnsi="Palatino Linotype"/>
          <w:b/>
          <w:sz w:val="28"/>
        </w:rPr>
        <w:t xml:space="preserve"> nothing new in the dogma of the alien experience. The alienist writers </w:t>
      </w:r>
      <w:r w:rsidRPr="00F9574E">
        <w:rPr>
          <w:rFonts w:ascii="Palatino Linotype" w:hAnsi="Palatino Linotype"/>
          <w:b/>
          <w:sz w:val="28"/>
        </w:rPr>
        <w:t>in such places merely continue in the footsteps of a rich cultural heritage.</w:t>
      </w:r>
    </w:p>
    <w:p w:rsidR="00000000" w:rsidRPr="00630B5C" w:rsidRDefault="00566990">
      <w:pPr>
        <w:spacing w:line="480" w:lineRule="atLeast"/>
        <w:ind w:firstLine="720"/>
        <w:rPr>
          <w:rFonts w:ascii="Zapf Dingbats" w:hAnsi="Zapf Dingbats"/>
          <w:b/>
          <w:sz w:val="28"/>
        </w:rPr>
      </w:pP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r w:rsidRPr="00630B5C">
        <w:rPr>
          <w:rFonts w:ascii="Zapf Dingbats" w:hAnsi="Zapf Dingbats"/>
          <w:b/>
          <w:sz w:val="28"/>
        </w:rPr>
        <w:t></w:t>
      </w:r>
    </w:p>
    <w:p w:rsidR="00000000" w:rsidRPr="00F9574E" w:rsidRDefault="005711F7">
      <w:pPr>
        <w:spacing w:line="480" w:lineRule="atLeast"/>
        <w:ind w:firstLine="720"/>
        <w:rPr>
          <w:rFonts w:ascii="Palatino Linotype" w:hAnsi="Palatino Linotype"/>
          <w:b/>
          <w:sz w:val="28"/>
        </w:rPr>
      </w:pPr>
      <w:r>
        <w:rPr>
          <w:rFonts w:ascii="Palatino Linotype" w:hAnsi="Palatino Linotype"/>
          <w:b/>
          <w:sz w:val="28"/>
        </w:rPr>
        <w:t>I</w:t>
      </w:r>
      <w:r w:rsidR="00566990" w:rsidRPr="00F9574E">
        <w:rPr>
          <w:rFonts w:ascii="Palatino Linotype" w:hAnsi="Palatino Linotype"/>
          <w:b/>
          <w:sz w:val="28"/>
        </w:rPr>
        <w:t xml:space="preserve"> conclude this essay with my free translation of the first four verses of</w:t>
      </w:r>
      <w:r w:rsidR="00566990" w:rsidRPr="00F9574E">
        <w:rPr>
          <w:rFonts w:ascii="Palatino Linotype" w:hAnsi="Palatino Linotype"/>
          <w:b/>
          <w:i/>
          <w:iCs/>
          <w:sz w:val="28"/>
        </w:rPr>
        <w:t xml:space="preserve"> </w:t>
      </w:r>
      <w:proofErr w:type="spellStart"/>
      <w:r w:rsidR="00566990" w:rsidRPr="00F9574E">
        <w:rPr>
          <w:rFonts w:ascii="Palatino Linotype" w:hAnsi="Palatino Linotype"/>
          <w:b/>
          <w:i/>
          <w:iCs/>
          <w:sz w:val="28"/>
        </w:rPr>
        <w:t>L'Abscès</w:t>
      </w:r>
      <w:proofErr w:type="spellEnd"/>
      <w:r w:rsidR="00566990" w:rsidRPr="00F9574E">
        <w:rPr>
          <w:rFonts w:ascii="Palatino Linotype" w:hAnsi="Palatino Linotype"/>
          <w:b/>
          <w:sz w:val="28"/>
        </w:rPr>
        <w:t xml:space="preserve"> by </w:t>
      </w:r>
      <w:proofErr w:type="spellStart"/>
      <w:r w:rsidR="00566990" w:rsidRPr="00F9574E">
        <w:rPr>
          <w:rFonts w:ascii="Palatino Linotype" w:hAnsi="Palatino Linotype"/>
          <w:b/>
          <w:sz w:val="28"/>
        </w:rPr>
        <w:t>Hervé</w:t>
      </w:r>
      <w:proofErr w:type="spellEnd"/>
      <w:r w:rsidR="00566990" w:rsidRPr="00F9574E">
        <w:rPr>
          <w:rFonts w:ascii="Palatino Linotype" w:hAnsi="Palatino Linotype"/>
          <w:b/>
          <w:sz w:val="28"/>
        </w:rPr>
        <w:t xml:space="preserve"> </w:t>
      </w:r>
      <w:proofErr w:type="spellStart"/>
      <w:proofErr w:type="gramStart"/>
      <w:r w:rsidR="00566990" w:rsidRPr="00F9574E">
        <w:rPr>
          <w:rFonts w:ascii="Palatino Linotype" w:hAnsi="Palatino Linotype"/>
          <w:b/>
          <w:sz w:val="28"/>
        </w:rPr>
        <w:t>DuChasse</w:t>
      </w:r>
      <w:proofErr w:type="spellEnd"/>
      <w:r w:rsidR="00566990" w:rsidRPr="00F9574E">
        <w:rPr>
          <w:rFonts w:ascii="Palatino Linotype" w:hAnsi="Palatino Linotype"/>
          <w:b/>
          <w:sz w:val="28"/>
        </w:rPr>
        <w:t xml:space="preserve"> :</w:t>
      </w:r>
      <w:proofErr w:type="gramEnd"/>
      <w:r w:rsidR="00566990" w:rsidRPr="00F9574E">
        <w:rPr>
          <w:rFonts w:ascii="Palatino Linotype" w:hAnsi="Palatino Linotype"/>
          <w:b/>
          <w:sz w:val="28"/>
        </w:rPr>
        <w:t xml:space="preserve"> </w:t>
      </w:r>
    </w:p>
    <w:p w:rsidR="00000000" w:rsidRPr="00F9574E" w:rsidRDefault="00566990">
      <w:pPr>
        <w:spacing w:line="480" w:lineRule="atLeast"/>
        <w:ind w:firstLine="720"/>
        <w:rPr>
          <w:rFonts w:ascii="Palatino Linotype" w:hAnsi="Palatino Linotype"/>
          <w:b/>
          <w:sz w:val="28"/>
        </w:rPr>
      </w:pPr>
    </w:p>
    <w:p w:rsidR="00000000" w:rsidRPr="00F9574E" w:rsidRDefault="00566990">
      <w:pPr>
        <w:spacing w:line="480" w:lineRule="atLeast"/>
        <w:ind w:firstLine="720"/>
        <w:jc w:val="center"/>
        <w:rPr>
          <w:rFonts w:ascii="Palatino Linotype" w:hAnsi="Palatino Linotype"/>
          <w:b/>
          <w:sz w:val="48"/>
          <w:szCs w:val="36"/>
        </w:rPr>
      </w:pPr>
      <w:r w:rsidRPr="00F9574E">
        <w:rPr>
          <w:rFonts w:ascii="Palatino Linotype" w:hAnsi="Palatino Linotype"/>
          <w:b/>
          <w:sz w:val="48"/>
          <w:szCs w:val="36"/>
        </w:rPr>
        <w:t xml:space="preserve">The </w:t>
      </w:r>
      <w:proofErr w:type="spellStart"/>
      <w:r w:rsidRPr="00F9574E">
        <w:rPr>
          <w:rFonts w:ascii="Palatino Linotype" w:hAnsi="Palatino Linotype"/>
          <w:b/>
          <w:sz w:val="48"/>
          <w:szCs w:val="36"/>
        </w:rPr>
        <w:t>Abcess</w:t>
      </w:r>
      <w:proofErr w:type="spellEnd"/>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How dearly we paid the cheap</w:t>
      </w:r>
      <w:r w:rsidRPr="00F9574E">
        <w:rPr>
          <w:rFonts w:ascii="Palatino Linotype" w:hAnsi="Palatino Linotype"/>
          <w:b/>
          <w:sz w:val="28"/>
        </w:rPr>
        <w:t xml:space="preserve"> sins of youth,</w:t>
      </w:r>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Rusting the pin I twine out of the eye</w:t>
      </w:r>
      <w:proofErr w:type="gramStart"/>
      <w:r w:rsidRPr="00F9574E">
        <w:rPr>
          <w:rFonts w:ascii="Palatino Linotype" w:hAnsi="Palatino Linotype"/>
          <w:b/>
          <w:sz w:val="28"/>
        </w:rPr>
        <w:t>;</w:t>
      </w:r>
      <w:proofErr w:type="gramEnd"/>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I, reeling through slaughter, grunt in my sty</w:t>
      </w:r>
    </w:p>
    <w:p w:rsidR="00000000" w:rsidRPr="00F9574E" w:rsidRDefault="00566990">
      <w:pPr>
        <w:spacing w:line="480" w:lineRule="atLeast"/>
        <w:ind w:left="720" w:firstLine="720"/>
        <w:rPr>
          <w:rFonts w:ascii="Palatino Linotype" w:hAnsi="Palatino Linotype"/>
          <w:b/>
          <w:sz w:val="28"/>
        </w:rPr>
      </w:pPr>
      <w:proofErr w:type="gramStart"/>
      <w:r w:rsidRPr="00F9574E">
        <w:rPr>
          <w:rFonts w:ascii="Palatino Linotype" w:hAnsi="Palatino Linotype"/>
          <w:b/>
          <w:sz w:val="28"/>
        </w:rPr>
        <w:t>To shatter my kneecaps on splinters of truth.</w:t>
      </w:r>
      <w:proofErr w:type="gramEnd"/>
    </w:p>
    <w:p w:rsidR="00000000" w:rsidRPr="00F9574E" w:rsidRDefault="00566990">
      <w:pPr>
        <w:spacing w:line="480" w:lineRule="atLeast"/>
        <w:ind w:left="720" w:firstLine="720"/>
        <w:rPr>
          <w:rFonts w:ascii="Palatino Linotype" w:hAnsi="Palatino Linotype"/>
          <w:b/>
          <w:sz w:val="28"/>
        </w:rPr>
      </w:pPr>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Oh, thrice-blessed Christ, epileptic of days!</w:t>
      </w:r>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 xml:space="preserve">I fondle your pardon: forgive these blood-soaked     </w:t>
      </w:r>
    </w:p>
    <w:p w:rsidR="00000000" w:rsidRPr="00F9574E" w:rsidRDefault="00566990">
      <w:pPr>
        <w:spacing w:line="480" w:lineRule="atLeast"/>
        <w:ind w:left="720" w:firstLine="720"/>
        <w:rPr>
          <w:rFonts w:ascii="Palatino Linotype" w:hAnsi="Palatino Linotype"/>
          <w:b/>
          <w:sz w:val="28"/>
        </w:rPr>
      </w:pPr>
      <w:proofErr w:type="gramStart"/>
      <w:r w:rsidRPr="00F9574E">
        <w:rPr>
          <w:rFonts w:ascii="Palatino Linotype" w:hAnsi="Palatino Linotype"/>
          <w:b/>
          <w:sz w:val="28"/>
        </w:rPr>
        <w:t>stumps</w:t>
      </w:r>
      <w:proofErr w:type="gramEnd"/>
      <w:r w:rsidRPr="00F9574E">
        <w:rPr>
          <w:rFonts w:ascii="Palatino Linotype" w:hAnsi="Palatino Linotype"/>
          <w:b/>
          <w:sz w:val="28"/>
        </w:rPr>
        <w:t>;</w:t>
      </w:r>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And chew, dear Lord, the dung I pat in lumps</w:t>
      </w:r>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Like the knowing butcher, kissing the skin he flays!</w:t>
      </w:r>
    </w:p>
    <w:p w:rsidR="00000000" w:rsidRPr="00F9574E" w:rsidRDefault="00566990">
      <w:pPr>
        <w:spacing w:line="480" w:lineRule="atLeast"/>
        <w:ind w:left="720" w:firstLine="720"/>
        <w:rPr>
          <w:rFonts w:ascii="Palatino Linotype" w:hAnsi="Palatino Linotype"/>
          <w:b/>
          <w:sz w:val="28"/>
        </w:rPr>
      </w:pPr>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 xml:space="preserve">Once </w:t>
      </w:r>
      <w:proofErr w:type="gramStart"/>
      <w:r w:rsidRPr="00F9574E">
        <w:rPr>
          <w:rFonts w:ascii="Palatino Linotype" w:hAnsi="Palatino Linotype"/>
          <w:b/>
          <w:sz w:val="28"/>
        </w:rPr>
        <w:t>I  bumbled</w:t>
      </w:r>
      <w:proofErr w:type="gramEnd"/>
      <w:r w:rsidRPr="00F9574E">
        <w:rPr>
          <w:rFonts w:ascii="Palatino Linotype" w:hAnsi="Palatino Linotype"/>
          <w:b/>
          <w:sz w:val="28"/>
        </w:rPr>
        <w:t xml:space="preserve"> in </w:t>
      </w:r>
      <w:proofErr w:type="spellStart"/>
      <w:r w:rsidRPr="00F9574E">
        <w:rPr>
          <w:rFonts w:ascii="Palatino Linotype" w:hAnsi="Palatino Linotype"/>
          <w:b/>
          <w:sz w:val="28"/>
        </w:rPr>
        <w:t>Charleville</w:t>
      </w:r>
      <w:proofErr w:type="spellEnd"/>
      <w:r w:rsidRPr="00F9574E">
        <w:rPr>
          <w:rFonts w:ascii="Palatino Linotype" w:hAnsi="Palatino Linotype"/>
          <w:b/>
          <w:sz w:val="28"/>
        </w:rPr>
        <w:t>; I dropped my pants!</w:t>
      </w:r>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I, Rimbaud of the age; I vaunted my peter!</w:t>
      </w:r>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To slimy bourgeois scum, sickening cunt-eaters,</w:t>
      </w:r>
    </w:p>
    <w:p w:rsidR="00000000" w:rsidRPr="00F9574E" w:rsidRDefault="00566990">
      <w:pPr>
        <w:spacing w:line="480" w:lineRule="atLeast"/>
        <w:ind w:left="720" w:firstLine="720"/>
        <w:rPr>
          <w:rFonts w:ascii="Palatino Linotype" w:hAnsi="Palatino Linotype"/>
          <w:b/>
          <w:sz w:val="28"/>
        </w:rPr>
      </w:pPr>
      <w:proofErr w:type="gramStart"/>
      <w:r w:rsidRPr="00F9574E">
        <w:rPr>
          <w:rFonts w:ascii="Palatino Linotype" w:hAnsi="Palatino Linotype"/>
          <w:b/>
          <w:sz w:val="28"/>
        </w:rPr>
        <w:t>Their  asshol</w:t>
      </w:r>
      <w:r w:rsidRPr="00F9574E">
        <w:rPr>
          <w:rFonts w:ascii="Palatino Linotype" w:hAnsi="Palatino Linotype"/>
          <w:b/>
          <w:sz w:val="28"/>
        </w:rPr>
        <w:t>es</w:t>
      </w:r>
      <w:proofErr w:type="gramEnd"/>
      <w:r w:rsidRPr="00F9574E">
        <w:rPr>
          <w:rFonts w:ascii="Palatino Linotype" w:hAnsi="Palatino Linotype"/>
          <w:b/>
          <w:sz w:val="28"/>
        </w:rPr>
        <w:t xml:space="preserve"> </w:t>
      </w:r>
      <w:proofErr w:type="spellStart"/>
      <w:r w:rsidRPr="00F9574E">
        <w:rPr>
          <w:rFonts w:ascii="Palatino Linotype" w:hAnsi="Palatino Linotype"/>
          <w:b/>
          <w:sz w:val="28"/>
        </w:rPr>
        <w:t>labyrinthing</w:t>
      </w:r>
      <w:proofErr w:type="spellEnd"/>
      <w:r w:rsidRPr="00F9574E">
        <w:rPr>
          <w:rFonts w:ascii="Palatino Linotype" w:hAnsi="Palatino Linotype"/>
          <w:b/>
          <w:sz w:val="28"/>
        </w:rPr>
        <w:t xml:space="preserve">  billions of ants!</w:t>
      </w:r>
    </w:p>
    <w:p w:rsidR="00000000" w:rsidRPr="00F9574E" w:rsidRDefault="00566990">
      <w:pPr>
        <w:spacing w:line="480" w:lineRule="atLeast"/>
        <w:ind w:left="720" w:firstLine="720"/>
        <w:rPr>
          <w:rFonts w:ascii="Palatino Linotype" w:hAnsi="Palatino Linotype"/>
          <w:b/>
          <w:sz w:val="28"/>
        </w:rPr>
      </w:pPr>
    </w:p>
    <w:p w:rsidR="00000000" w:rsidRPr="00F9574E" w:rsidRDefault="00566990">
      <w:pPr>
        <w:spacing w:line="480" w:lineRule="atLeast"/>
        <w:ind w:left="720" w:firstLine="720"/>
        <w:rPr>
          <w:rFonts w:ascii="Palatino Linotype" w:hAnsi="Palatino Linotype"/>
          <w:b/>
          <w:sz w:val="28"/>
        </w:rPr>
      </w:pPr>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 xml:space="preserve">So tender these </w:t>
      </w:r>
      <w:proofErr w:type="gramStart"/>
      <w:r w:rsidRPr="00F9574E">
        <w:rPr>
          <w:rFonts w:ascii="Palatino Linotype" w:hAnsi="Palatino Linotype"/>
          <w:b/>
          <w:sz w:val="28"/>
        </w:rPr>
        <w:t>ruins ,</w:t>
      </w:r>
      <w:proofErr w:type="gramEnd"/>
      <w:r w:rsidRPr="00F9574E">
        <w:rPr>
          <w:rFonts w:ascii="Palatino Linotype" w:hAnsi="Palatino Linotype"/>
          <w:b/>
          <w:sz w:val="28"/>
        </w:rPr>
        <w:t xml:space="preserve"> of grief and of remorse</w:t>
      </w:r>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 xml:space="preserve">These entrails of snot, these </w:t>
      </w:r>
      <w:proofErr w:type="spellStart"/>
      <w:r w:rsidRPr="00F9574E">
        <w:rPr>
          <w:rFonts w:ascii="Palatino Linotype" w:hAnsi="Palatino Linotype"/>
          <w:b/>
          <w:sz w:val="28"/>
        </w:rPr>
        <w:t>tarpits</w:t>
      </w:r>
      <w:proofErr w:type="spellEnd"/>
      <w:r w:rsidRPr="00F9574E">
        <w:rPr>
          <w:rFonts w:ascii="Palatino Linotype" w:hAnsi="Palatino Linotype"/>
          <w:b/>
          <w:sz w:val="28"/>
        </w:rPr>
        <w:t xml:space="preserve"> of pisses;</w:t>
      </w:r>
    </w:p>
    <w:p w:rsidR="00000000" w:rsidRPr="00F9574E" w:rsidRDefault="00566990">
      <w:pPr>
        <w:spacing w:line="480" w:lineRule="atLeast"/>
        <w:ind w:left="720" w:firstLine="720"/>
        <w:rPr>
          <w:rFonts w:ascii="Palatino Linotype" w:hAnsi="Palatino Linotype"/>
          <w:b/>
          <w:sz w:val="28"/>
        </w:rPr>
      </w:pPr>
      <w:r w:rsidRPr="00F9574E">
        <w:rPr>
          <w:rFonts w:ascii="Palatino Linotype" w:hAnsi="Palatino Linotype"/>
          <w:b/>
          <w:sz w:val="28"/>
        </w:rPr>
        <w:t xml:space="preserve">How swim the green </w:t>
      </w:r>
      <w:proofErr w:type="spellStart"/>
      <w:r w:rsidRPr="00F9574E">
        <w:rPr>
          <w:rFonts w:ascii="Palatino Linotype" w:hAnsi="Palatino Linotype"/>
          <w:b/>
          <w:sz w:val="28"/>
        </w:rPr>
        <w:t>faeces</w:t>
      </w:r>
      <w:proofErr w:type="spellEnd"/>
      <w:r w:rsidRPr="00F9574E">
        <w:rPr>
          <w:rFonts w:ascii="Palatino Linotype" w:hAnsi="Palatino Linotype"/>
          <w:b/>
          <w:sz w:val="28"/>
        </w:rPr>
        <w:t xml:space="preserve"> of the colic horse,</w:t>
      </w:r>
    </w:p>
    <w:p w:rsidR="00000000" w:rsidRPr="00F9574E" w:rsidRDefault="00566990">
      <w:pPr>
        <w:spacing w:line="480" w:lineRule="atLeast"/>
        <w:ind w:left="720" w:firstLine="720"/>
        <w:rPr>
          <w:rFonts w:ascii="Palatino Linotype" w:hAnsi="Palatino Linotype"/>
          <w:b/>
          <w:sz w:val="28"/>
        </w:rPr>
      </w:pPr>
      <w:proofErr w:type="gramStart"/>
      <w:r w:rsidRPr="00F9574E">
        <w:rPr>
          <w:rFonts w:ascii="Palatino Linotype" w:hAnsi="Palatino Linotype"/>
          <w:b/>
          <w:sz w:val="28"/>
        </w:rPr>
        <w:t>To touch the tumescent Rose with incorporeal kisses?</w:t>
      </w:r>
      <w:proofErr w:type="gramEnd"/>
      <w:r w:rsidRPr="00F9574E">
        <w:rPr>
          <w:rFonts w:ascii="Palatino Linotype" w:hAnsi="Palatino Linotype"/>
          <w:b/>
          <w:sz w:val="28"/>
        </w:rPr>
        <w:t xml:space="preserve"> </w:t>
      </w:r>
    </w:p>
    <w:p w:rsidR="00000000" w:rsidRPr="005711F7" w:rsidRDefault="00566990">
      <w:pPr>
        <w:spacing w:line="480" w:lineRule="atLeast"/>
        <w:ind w:left="720" w:firstLine="720"/>
        <w:rPr>
          <w:rFonts w:ascii="Zapf Dingbats" w:hAnsi="Zapf Dingbats"/>
          <w:b/>
          <w:sz w:val="28"/>
        </w:rPr>
      </w:pP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r w:rsidRPr="005711F7">
        <w:rPr>
          <w:rFonts w:ascii="Zapf Dingbats" w:hAnsi="Zapf Dingbats"/>
          <w:b/>
          <w:sz w:val="28"/>
        </w:rPr>
        <w:t></w:t>
      </w:r>
    </w:p>
    <w:p w:rsidR="00000000" w:rsidRPr="00F9574E" w:rsidRDefault="00566990">
      <w:pPr>
        <w:rPr>
          <w:rFonts w:ascii="Palatino Linotype" w:hAnsi="Palatino Linotype"/>
          <w:sz w:val="28"/>
        </w:rPr>
      </w:pPr>
    </w:p>
    <w:sectPr w:rsidR="00000000" w:rsidRPr="00F9574E">
      <w:headerReference w:type="default" r:id="rId8"/>
      <w:pgSz w:w="12240" w:h="15840"/>
      <w:pgMar w:top="2081" w:right="1800" w:bottom="1440" w:left="180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6990">
      <w:r>
        <w:separator/>
      </w:r>
    </w:p>
  </w:endnote>
  <w:endnote w:type="continuationSeparator" w:id="0">
    <w:p w:rsidR="00000000" w:rsidRDefault="0056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ohit Devanagari">
    <w:charset w:val="00"/>
    <w:family w:val="auto"/>
    <w:pitch w:val="variable"/>
  </w:font>
  <w:font w:name="Palatino Linotype">
    <w:panose1 w:val="02040502050505030304"/>
    <w:charset w:val="00"/>
    <w:family w:val="auto"/>
    <w:pitch w:val="variable"/>
    <w:sig w:usb0="E0000287" w:usb1="40000013" w:usb2="00000000" w:usb3="00000000" w:csb0="0000019F" w:csb1="00000000"/>
  </w:font>
  <w:font w:name="Palatino">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6990">
      <w:r>
        <w:separator/>
      </w:r>
    </w:p>
  </w:footnote>
  <w:footnote w:type="continuationSeparator" w:id="0">
    <w:p w:rsidR="00000000" w:rsidRDefault="00566990">
      <w:r>
        <w:continuationSeparator/>
      </w:r>
    </w:p>
  </w:footnote>
  <w:footnote w:id="1">
    <w:p w:rsidR="00BB3EF6" w:rsidRDefault="00566990">
      <w:pPr>
        <w:pStyle w:val="FootnoteText"/>
      </w:pPr>
      <w:r>
        <w:rPr>
          <w:rStyle w:val="FootnoteCharacters"/>
          <w:rFonts w:ascii="Palatino" w:hAnsi="Palatino"/>
        </w:rPr>
        <w:footnoteRef/>
      </w:r>
      <w:r>
        <w:tab/>
        <w:t>We shall refrain from following through on the natural conclusions</w:t>
      </w:r>
    </w:p>
    <w:p w:rsidR="00000000" w:rsidRDefault="00566990">
      <w:pPr>
        <w:pStyle w:val="FootnoteText"/>
      </w:pPr>
      <w:r>
        <w:t xml:space="preserve"> </w:t>
      </w:r>
      <w:proofErr w:type="gramStart"/>
      <w:r>
        <w:t>to</w:t>
      </w:r>
      <w:proofErr w:type="gramEnd"/>
      <w:r>
        <w:t xml:space="preserve"> which our suspicions lead us, and  call them outright lies. </w:t>
      </w:r>
    </w:p>
  </w:footnote>
  <w:footnote w:id="2">
    <w:p w:rsidR="00F9574E" w:rsidRDefault="00566990">
      <w:pPr>
        <w:pStyle w:val="FootnoteText"/>
      </w:pPr>
      <w:r>
        <w:rPr>
          <w:rStyle w:val="FootnoteCharacters"/>
          <w:rFonts w:ascii="Palatino" w:hAnsi="Palatino"/>
        </w:rPr>
        <w:footnoteRef/>
      </w:r>
      <w:r>
        <w:tab/>
        <w:t xml:space="preserve">” Just imagine, if you are able to do so, that enormous garbage heap, </w:t>
      </w:r>
    </w:p>
    <w:p w:rsidR="00F9574E" w:rsidRDefault="00566990">
      <w:pPr>
        <w:pStyle w:val="FootnoteText"/>
      </w:pPr>
      <w:proofErr w:type="gramStart"/>
      <w:r>
        <w:t>that</w:t>
      </w:r>
      <w:proofErr w:type="gramEnd"/>
      <w:r>
        <w:t xml:space="preserve"> mephitic </w:t>
      </w:r>
      <w:proofErr w:type="spellStart"/>
      <w:r>
        <w:t>necrolith</w:t>
      </w:r>
      <w:proofErr w:type="spellEnd"/>
      <w:r>
        <w:t xml:space="preserve"> of supernatural te</w:t>
      </w:r>
      <w:r>
        <w:t xml:space="preserve">rror, that stink of the jockstrap of a </w:t>
      </w:r>
    </w:p>
    <w:p w:rsidR="00F9574E" w:rsidRDefault="00566990">
      <w:pPr>
        <w:pStyle w:val="FootnoteText"/>
      </w:pPr>
      <w:proofErr w:type="gramStart"/>
      <w:r>
        <w:t>sickly</w:t>
      </w:r>
      <w:proofErr w:type="gramEnd"/>
      <w:r>
        <w:t xml:space="preserve"> pimp, that detestable temple built, down to its very marrow, by the</w:t>
      </w:r>
    </w:p>
    <w:p w:rsidR="00F9574E" w:rsidRDefault="00566990">
      <w:pPr>
        <w:pStyle w:val="FootnoteText"/>
      </w:pPr>
      <w:r>
        <w:t xml:space="preserve"> </w:t>
      </w:r>
      <w:proofErr w:type="gramStart"/>
      <w:r>
        <w:t>fistulas</w:t>
      </w:r>
      <w:proofErr w:type="gramEnd"/>
      <w:r>
        <w:t xml:space="preserve"> of the political world, for the burial of their shamelessness, veritable</w:t>
      </w:r>
    </w:p>
    <w:p w:rsidR="00F9574E" w:rsidRDefault="00566990">
      <w:pPr>
        <w:pStyle w:val="FootnoteText"/>
      </w:pPr>
      <w:r>
        <w:t xml:space="preserve"> </w:t>
      </w:r>
      <w:proofErr w:type="gramStart"/>
      <w:r>
        <w:t>symbol</w:t>
      </w:r>
      <w:proofErr w:type="gramEnd"/>
      <w:r>
        <w:t xml:space="preserve"> of the anti-symbol, wormy corpse of the </w:t>
      </w:r>
      <w:proofErr w:type="spellStart"/>
      <w:r>
        <w:t>splenitive</w:t>
      </w:r>
      <w:proofErr w:type="spellEnd"/>
      <w:r>
        <w:t xml:space="preserve"> fo</w:t>
      </w:r>
      <w:r>
        <w:t xml:space="preserve">rce of the </w:t>
      </w:r>
    </w:p>
    <w:p w:rsidR="00000000" w:rsidRDefault="00566990">
      <w:pPr>
        <w:pStyle w:val="FootnoteText"/>
      </w:pPr>
      <w:proofErr w:type="gramStart"/>
      <w:r>
        <w:t>lust</w:t>
      </w:r>
      <w:proofErr w:type="gramEnd"/>
      <w:r>
        <w:t xml:space="preserve"> for power, sticky baby formula seeping the barbarous farts of the 20th century.” </w:t>
      </w:r>
    </w:p>
  </w:footnote>
  <w:footnote w:id="3">
    <w:p w:rsidR="00000000" w:rsidRDefault="00566990">
      <w:pPr>
        <w:pStyle w:val="FootnoteText"/>
      </w:pPr>
      <w:r>
        <w:rPr>
          <w:rStyle w:val="FootnoteCharacters"/>
          <w:rFonts w:ascii="Palatino" w:hAnsi="Palatino"/>
        </w:rPr>
        <w:footnoteRef/>
      </w:r>
      <w:r>
        <w:tab/>
        <w:t xml:space="preserve"> The </w:t>
      </w:r>
      <w:proofErr w:type="gramStart"/>
      <w:r>
        <w:t>thug  epitomizes</w:t>
      </w:r>
      <w:proofErr w:type="gramEnd"/>
      <w:r>
        <w:t xml:space="preserve"> ultimate reality</w:t>
      </w:r>
    </w:p>
  </w:footnote>
  <w:footnote w:id="4">
    <w:p w:rsidR="00000000" w:rsidRDefault="00566990">
      <w:pPr>
        <w:pStyle w:val="FootnoteText"/>
      </w:pPr>
      <w:r>
        <w:rPr>
          <w:rStyle w:val="FootnoteCharacters"/>
          <w:rFonts w:ascii="Palatino" w:hAnsi="Palatino"/>
        </w:rPr>
        <w:footnoteRef/>
      </w:r>
      <w:r>
        <w:tab/>
        <w:t xml:space="preserve"> With Its legs, in the air like a raunchy whore's,</w:t>
      </w:r>
    </w:p>
    <w:p w:rsidR="00000000" w:rsidRDefault="00566990">
      <w:pPr>
        <w:pStyle w:val="FootnoteText"/>
      </w:pPr>
      <w:r>
        <w:tab/>
        <w:t xml:space="preserve">Its stomach, burning and sweating </w:t>
      </w:r>
      <w:proofErr w:type="gramStart"/>
      <w:r>
        <w:t>poison ,</w:t>
      </w:r>
      <w:proofErr w:type="gramEnd"/>
    </w:p>
    <w:p w:rsidR="00000000" w:rsidRDefault="00566990">
      <w:pPr>
        <w:pStyle w:val="FootnoteText"/>
      </w:pPr>
      <w:r>
        <w:tab/>
        <w:t>Bloated with seepin</w:t>
      </w:r>
      <w:r>
        <w:t xml:space="preserve">g gases, </w:t>
      </w:r>
    </w:p>
    <w:p w:rsidR="00000000" w:rsidRDefault="00566990">
      <w:pPr>
        <w:pStyle w:val="FootnoteText"/>
      </w:pPr>
      <w:r>
        <w:tab/>
        <w:t xml:space="preserve">Opened in a fashion </w:t>
      </w:r>
      <w:proofErr w:type="gramStart"/>
      <w:r>
        <w:t>both  cynical</w:t>
      </w:r>
      <w:proofErr w:type="gramEnd"/>
      <w:r>
        <w:t xml:space="preserve"> and indifferent.</w:t>
      </w:r>
    </w:p>
  </w:footnote>
  <w:footnote w:id="5">
    <w:p w:rsidR="00630B5C" w:rsidRDefault="00566990">
      <w:pPr>
        <w:pStyle w:val="FootnoteText"/>
      </w:pPr>
      <w:r>
        <w:rPr>
          <w:rStyle w:val="FootnoteCharacters"/>
          <w:rFonts w:ascii="Palatino" w:hAnsi="Palatino"/>
        </w:rPr>
        <w:footnoteRef/>
      </w:r>
      <w:r>
        <w:tab/>
        <w:t xml:space="preserve">Both the author's name and the title of the book escape me right now, </w:t>
      </w:r>
    </w:p>
    <w:p w:rsidR="00630B5C" w:rsidRDefault="00566990">
      <w:pPr>
        <w:pStyle w:val="FootnoteText"/>
      </w:pPr>
      <w:proofErr w:type="gramStart"/>
      <w:r>
        <w:t>but</w:t>
      </w:r>
      <w:proofErr w:type="gramEnd"/>
      <w:r>
        <w:t xml:space="preserve"> if I remember correctly, it was about the history of the  use of the</w:t>
      </w:r>
    </w:p>
    <w:p w:rsidR="00000000" w:rsidRDefault="00630B5C">
      <w:pPr>
        <w:pStyle w:val="FootnoteText"/>
      </w:pPr>
      <w:r>
        <w:t xml:space="preserve"> </w:t>
      </w:r>
      <w:proofErr w:type="gramStart"/>
      <w:r>
        <w:t>fish</w:t>
      </w:r>
      <w:proofErr w:type="gramEnd"/>
      <w:r w:rsidR="00566990">
        <w:t xml:space="preserve"> as a metaphor in French literature.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6990">
    <w:pPr>
      <w:pStyle w:val="Header"/>
      <w:jc w:val="center"/>
    </w:pPr>
    <w:r>
      <w:fldChar w:fldCharType="begin"/>
    </w:r>
    <w:r>
      <w:instrText xml:space="preserve"> PA</w:instrText>
    </w:r>
    <w:r>
      <w:instrText xml:space="preserve">GE </w:instrText>
    </w:r>
    <w:r>
      <w:fldChar w:fldCharType="separate"/>
    </w:r>
    <w:r>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4E"/>
    <w:rsid w:val="00566990"/>
    <w:rsid w:val="005711F7"/>
    <w:rsid w:val="00630B5C"/>
    <w:rsid w:val="00BB3EF6"/>
    <w:rsid w:val="00F9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DefaultParagraphFont0">
    <w:name w:val="Default Paragraph Font"/>
  </w:style>
  <w:style w:type="character" w:customStyle="1" w:styleId="FootnoteCharacters">
    <w:name w:val="Footnote Characters"/>
  </w:style>
  <w:style w:type="character" w:customStyle="1" w:styleId="FootnoteTextChar">
    <w:name w:val="Footnote Text Cha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Devanagari"/>
    </w:rPr>
  </w:style>
  <w:style w:type="paragraph" w:styleId="FootnoteText">
    <w:name w:val="footnote text"/>
    <w:basedOn w:val="Normal"/>
    <w:rPr>
      <w:sz w:val="24"/>
      <w:szCs w:val="24"/>
    </w:rPr>
  </w:style>
  <w:style w:type="paragraph" w:styleId="Footer">
    <w:name w:val="footer"/>
    <w:basedOn w:val="Normal"/>
    <w:pPr>
      <w:suppressLineNumbers/>
      <w:tabs>
        <w:tab w:val="center" w:pos="4320"/>
        <w:tab w:val="right" w:pos="8640"/>
      </w:tabs>
    </w:pPr>
  </w:style>
  <w:style w:type="paragraph" w:styleId="Header">
    <w:name w:val="header"/>
    <w:basedOn w:val="Normal"/>
    <w:pPr>
      <w:suppressLineNumbers/>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DefaultParagraphFont0">
    <w:name w:val="Default Paragraph Font"/>
  </w:style>
  <w:style w:type="character" w:customStyle="1" w:styleId="FootnoteCharacters">
    <w:name w:val="Footnote Characters"/>
  </w:style>
  <w:style w:type="character" w:customStyle="1" w:styleId="FootnoteTextChar">
    <w:name w:val="Footnote Text Cha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Devanagari"/>
    </w:rPr>
  </w:style>
  <w:style w:type="paragraph" w:styleId="FootnoteText">
    <w:name w:val="footnote text"/>
    <w:basedOn w:val="Normal"/>
    <w:rPr>
      <w:sz w:val="24"/>
      <w:szCs w:val="24"/>
    </w:rPr>
  </w:style>
  <w:style w:type="paragraph" w:styleId="Footer">
    <w:name w:val="footer"/>
    <w:basedOn w:val="Normal"/>
    <w:pPr>
      <w:suppressLineNumbers/>
      <w:tabs>
        <w:tab w:val="center" w:pos="4320"/>
        <w:tab w:val="right" w:pos="8640"/>
      </w:tabs>
    </w:pPr>
  </w:style>
  <w:style w:type="paragraph" w:styleId="Header">
    <w:name w:val="header"/>
    <w:basedOn w:val="Normal"/>
    <w:pPr>
      <w:suppressLineNumbers/>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3745</Words>
  <Characters>21351</Characters>
  <Application>Microsoft Macintosh Word</Application>
  <DocSecurity>0</DocSecurity>
  <Lines>177</Lines>
  <Paragraphs>50</Paragraphs>
  <ScaleCrop>false</ScaleCrop>
  <Company>ITS</Company>
  <LinksUpToDate>false</LinksUpToDate>
  <CharactersWithSpaces>25046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cp:lastModifiedBy>ITS ITS</cp:lastModifiedBy>
  <cp:revision>2</cp:revision>
  <cp:lastPrinted>1601-01-01T00:00:00Z</cp:lastPrinted>
  <dcterms:created xsi:type="dcterms:W3CDTF">2013-08-08T18:30:00Z</dcterms:created>
  <dcterms:modified xsi:type="dcterms:W3CDTF">2013-08-08T18:30:00Z</dcterms:modified>
</cp:coreProperties>
</file>